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18" w:rsidRDefault="00F51026">
      <w:pPr>
        <w:tabs>
          <w:tab w:val="center" w:pos="5580"/>
        </w:tabs>
        <w:spacing w:after="0" w:line="360" w:lineRule="auto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bookmarkStart w:id="0" w:name="_GoBack"/>
      <w:bookmarkEnd w:id="0"/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>MODULO A - Istanza</w:t>
      </w:r>
    </w:p>
    <w:p w:rsidR="009E7D18" w:rsidRDefault="009E7D18">
      <w:pPr>
        <w:widowControl w:val="0"/>
        <w:spacing w:after="0" w:line="240" w:lineRule="auto"/>
        <w:jc w:val="center"/>
        <w:textAlignment w:val="baseline"/>
        <w:rPr>
          <w:rFonts w:ascii="Times New Roman" w:eastAsia="PMingLiU" w:hAnsi="Times New Roman" w:cs="Times New Roman"/>
          <w:color w:val="000000"/>
          <w:sz w:val="24"/>
          <w:szCs w:val="24"/>
          <w:lang w:eastAsia="it-IT"/>
        </w:rPr>
      </w:pPr>
    </w:p>
    <w:p w:rsidR="009E7D18" w:rsidRDefault="009E7D18">
      <w:pPr>
        <w:widowControl w:val="0"/>
        <w:spacing w:after="0" w:line="240" w:lineRule="auto"/>
        <w:jc w:val="center"/>
        <w:textAlignment w:val="baseline"/>
        <w:rPr>
          <w:rFonts w:ascii="Times New Roman" w:eastAsia="PMingLiU" w:hAnsi="Times New Roman" w:cs="Times New Roman"/>
          <w:color w:val="000000"/>
          <w:sz w:val="24"/>
          <w:szCs w:val="24"/>
          <w:lang w:eastAsia="it-IT"/>
        </w:rPr>
      </w:pPr>
    </w:p>
    <w:p w:rsidR="009E7D18" w:rsidRDefault="00F51026">
      <w:pPr>
        <w:widowControl w:val="0"/>
        <w:spacing w:after="0" w:line="240" w:lineRule="auto"/>
        <w:ind w:left="5216"/>
        <w:textAlignment w:val="baseline"/>
        <w:rPr>
          <w:b/>
          <w:bCs/>
        </w:rPr>
      </w:pPr>
      <w:r>
        <w:rPr>
          <w:rFonts w:ascii="Times New Roman" w:eastAsia="PMingLiU" w:hAnsi="Times New Roman" w:cs="Times New Roman"/>
          <w:b/>
          <w:bCs/>
          <w:lang w:eastAsia="it-IT"/>
        </w:rPr>
        <w:t xml:space="preserve">All’A.S.L. TO4 </w:t>
      </w:r>
    </w:p>
    <w:p w:rsidR="009E7D18" w:rsidRPr="00F51026" w:rsidRDefault="00F51026">
      <w:pPr>
        <w:widowControl w:val="0"/>
        <w:spacing w:after="0" w:line="240" w:lineRule="auto"/>
        <w:ind w:left="5216"/>
        <w:textAlignment w:val="baseline"/>
        <w:rPr>
          <w:bCs/>
        </w:rPr>
      </w:pPr>
      <w:r w:rsidRPr="00F51026">
        <w:rPr>
          <w:rFonts w:ascii="Times New Roman" w:eastAsia="PMingLiU" w:hAnsi="Times New Roman" w:cs="Times New Roman"/>
          <w:bCs/>
          <w:lang w:eastAsia="it-IT"/>
        </w:rPr>
        <w:t>Via Po n. 11</w:t>
      </w:r>
    </w:p>
    <w:p w:rsidR="009E7D18" w:rsidRDefault="00F51026">
      <w:pPr>
        <w:widowControl w:val="0"/>
        <w:spacing w:after="0" w:line="240" w:lineRule="auto"/>
        <w:ind w:left="5216"/>
        <w:textAlignment w:val="baseline"/>
        <w:rPr>
          <w:b/>
          <w:bCs/>
        </w:rPr>
      </w:pPr>
      <w:r w:rsidRPr="00F51026">
        <w:rPr>
          <w:rFonts w:ascii="Times New Roman" w:eastAsia="PMingLiU" w:hAnsi="Times New Roman" w:cs="Times New Roman"/>
          <w:bCs/>
          <w:lang w:eastAsia="it-IT"/>
        </w:rPr>
        <w:t>10034</w:t>
      </w:r>
      <w:r>
        <w:rPr>
          <w:rFonts w:ascii="Times New Roman" w:eastAsia="PMingLiU" w:hAnsi="Times New Roman" w:cs="Times New Roman"/>
          <w:b/>
          <w:bCs/>
          <w:lang w:eastAsia="it-IT"/>
        </w:rPr>
        <w:t xml:space="preserve"> CHIVASSO (TO)</w:t>
      </w:r>
    </w:p>
    <w:p w:rsidR="009E7D18" w:rsidRDefault="00F51026">
      <w:pPr>
        <w:widowControl w:val="0"/>
        <w:spacing w:after="0" w:line="240" w:lineRule="auto"/>
        <w:ind w:left="5216"/>
        <w:textAlignment w:val="baseline"/>
      </w:pPr>
      <w:r>
        <w:rPr>
          <w:rFonts w:ascii="Times New Roman" w:eastAsia="PMingLiU" w:hAnsi="Times New Roman" w:cs="Times New Roman"/>
          <w:lang w:eastAsia="it-IT"/>
        </w:rPr>
        <w:t xml:space="preserve">PEC:  </w:t>
      </w:r>
      <w:hyperlink r:id="rId8">
        <w:r>
          <w:rPr>
            <w:rStyle w:val="CollegamentoInternet"/>
            <w:rFonts w:ascii="Times New Roman" w:eastAsia="PMingLiU" w:hAnsi="Times New Roman" w:cs="Times New Roman"/>
            <w:lang w:eastAsia="it-IT"/>
          </w:rPr>
          <w:t>direzione.generale@pec.aslto4.piemonte.it</w:t>
        </w:r>
      </w:hyperlink>
    </w:p>
    <w:p w:rsidR="009E7D18" w:rsidRDefault="009E7D18">
      <w:pPr>
        <w:spacing w:after="200" w:line="276" w:lineRule="auto"/>
        <w:jc w:val="both"/>
        <w:rPr>
          <w:rFonts w:ascii="Times New Roman" w:eastAsia="PMingLiU" w:hAnsi="Times New Roman" w:cs="Times New Roman"/>
          <w:b/>
          <w:color w:val="000000"/>
          <w:lang w:eastAsia="it-IT"/>
        </w:rPr>
      </w:pPr>
    </w:p>
    <w:p w:rsidR="00270208" w:rsidRDefault="00270208">
      <w:pPr>
        <w:spacing w:after="200" w:line="276" w:lineRule="auto"/>
        <w:jc w:val="both"/>
        <w:rPr>
          <w:rFonts w:ascii="Times New Roman" w:eastAsia="PMingLiU" w:hAnsi="Times New Roman" w:cs="Times New Roman"/>
          <w:b/>
          <w:color w:val="000000"/>
          <w:lang w:eastAsia="it-IT"/>
        </w:rPr>
      </w:pPr>
    </w:p>
    <w:p w:rsidR="008178F0" w:rsidRDefault="00F51026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B48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it-IT"/>
        </w:rPr>
        <w:t xml:space="preserve">OGGETTO: </w:t>
      </w:r>
      <w:r w:rsidRPr="00E92B48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E92B48">
        <w:rPr>
          <w:rFonts w:ascii="Times New Roman" w:hAnsi="Times New Roman" w:cs="Times New Roman"/>
          <w:b/>
          <w:sz w:val="24"/>
          <w:szCs w:val="24"/>
        </w:rPr>
        <w:t xml:space="preserve">anifestazione di interesse a partecipare </w:t>
      </w:r>
      <w:r w:rsidR="008178F0">
        <w:rPr>
          <w:rFonts w:ascii="Times New Roman" w:hAnsi="Times New Roman" w:cs="Times New Roman"/>
          <w:b/>
          <w:sz w:val="24"/>
          <w:szCs w:val="24"/>
        </w:rPr>
        <w:t>all’espletamento di procedur</w:t>
      </w:r>
      <w:r w:rsidR="00E22D6D">
        <w:rPr>
          <w:rFonts w:ascii="Times New Roman" w:hAnsi="Times New Roman" w:cs="Times New Roman"/>
          <w:b/>
          <w:sz w:val="24"/>
          <w:szCs w:val="24"/>
        </w:rPr>
        <w:t>a/</w:t>
      </w:r>
      <w:r w:rsidR="008178F0">
        <w:rPr>
          <w:rFonts w:ascii="Times New Roman" w:hAnsi="Times New Roman" w:cs="Times New Roman"/>
          <w:b/>
          <w:sz w:val="24"/>
          <w:szCs w:val="24"/>
        </w:rPr>
        <w:t>e negoziat</w:t>
      </w:r>
      <w:r w:rsidR="00E22D6D">
        <w:rPr>
          <w:rFonts w:ascii="Times New Roman" w:hAnsi="Times New Roman" w:cs="Times New Roman"/>
          <w:b/>
          <w:sz w:val="24"/>
          <w:szCs w:val="24"/>
        </w:rPr>
        <w:t>a/</w:t>
      </w:r>
      <w:r w:rsidR="008178F0">
        <w:rPr>
          <w:rFonts w:ascii="Times New Roman" w:hAnsi="Times New Roman" w:cs="Times New Roman"/>
          <w:b/>
          <w:sz w:val="24"/>
          <w:szCs w:val="24"/>
        </w:rPr>
        <w:t>e mediante RDO su MEPA per l’affidamento d</w:t>
      </w:r>
      <w:r w:rsidR="00E22D6D">
        <w:rPr>
          <w:rFonts w:ascii="Times New Roman" w:hAnsi="Times New Roman" w:cs="Times New Roman"/>
          <w:b/>
          <w:sz w:val="24"/>
          <w:szCs w:val="24"/>
        </w:rPr>
        <w:t>e</w:t>
      </w:r>
      <w:r w:rsidR="008178F0">
        <w:rPr>
          <w:rFonts w:ascii="Times New Roman" w:hAnsi="Times New Roman" w:cs="Times New Roman"/>
          <w:b/>
          <w:sz w:val="24"/>
          <w:szCs w:val="24"/>
        </w:rPr>
        <w:t xml:space="preserve">i lavori di realizzazione di Centrali </w:t>
      </w:r>
      <w:r w:rsidR="00E22D6D">
        <w:rPr>
          <w:rFonts w:ascii="Times New Roman" w:hAnsi="Times New Roman" w:cs="Times New Roman"/>
          <w:b/>
          <w:sz w:val="24"/>
          <w:szCs w:val="24"/>
        </w:rPr>
        <w:t>O</w:t>
      </w:r>
      <w:r w:rsidR="008178F0">
        <w:rPr>
          <w:rFonts w:ascii="Times New Roman" w:hAnsi="Times New Roman" w:cs="Times New Roman"/>
          <w:b/>
          <w:sz w:val="24"/>
          <w:szCs w:val="24"/>
        </w:rPr>
        <w:t>perative Territoriali (COT) dell’A.S.L. TO4.</w:t>
      </w:r>
    </w:p>
    <w:p w:rsidR="00F51026" w:rsidRDefault="00F51026">
      <w:pPr>
        <w:spacing w:after="200" w:line="276" w:lineRule="auto"/>
        <w:jc w:val="both"/>
        <w:rPr>
          <w:rFonts w:ascii="Times New Roman" w:eastAsia="PMingLiU" w:hAnsi="Times New Roman" w:cs="Times New Roman"/>
          <w:b/>
          <w:bCs/>
          <w:color w:val="000000"/>
          <w:lang w:eastAsia="it-IT"/>
        </w:rPr>
      </w:pPr>
    </w:p>
    <w:p w:rsidR="009E7D18" w:rsidRDefault="00F51026">
      <w:pPr>
        <w:spacing w:after="200" w:line="276" w:lineRule="auto"/>
        <w:jc w:val="both"/>
      </w:pPr>
      <w:r>
        <w:rPr>
          <w:rFonts w:ascii="Times New Roman" w:eastAsia="PMingLiU" w:hAnsi="Times New Roman" w:cs="Times New Roman"/>
          <w:lang w:eastAsia="zh-TW"/>
        </w:rPr>
        <w:t>Il sottoscritto</w:t>
      </w:r>
      <w:r>
        <w:rPr>
          <w:rFonts w:ascii="Times New Roman" w:eastAsia="PMingLiU" w:hAnsi="Times New Roman" w:cs="Times New Roman"/>
          <w:lang w:eastAsia="zh-TW"/>
        </w:rPr>
        <w:tab/>
        <w:t>_________________________________________________________________________</w:t>
      </w:r>
    </w:p>
    <w:p w:rsidR="009E7D18" w:rsidRDefault="00F51026">
      <w:pPr>
        <w:widowControl w:val="0"/>
        <w:tabs>
          <w:tab w:val="left" w:pos="2268"/>
        </w:tabs>
        <w:spacing w:after="0" w:line="480" w:lineRule="auto"/>
        <w:jc w:val="both"/>
        <w:textAlignment w:val="baseline"/>
      </w:pPr>
      <w:r>
        <w:rPr>
          <w:rFonts w:ascii="Times New Roman" w:eastAsia="PMingLiU" w:hAnsi="Times New Roman" w:cs="Times New Roman"/>
          <w:lang w:eastAsia="zh-TW"/>
        </w:rPr>
        <w:t>nato il ________________ a ___________________________________C.F. ________________________</w:t>
      </w:r>
    </w:p>
    <w:p w:rsidR="009E7D18" w:rsidRDefault="00F51026">
      <w:pPr>
        <w:widowControl w:val="0"/>
        <w:tabs>
          <w:tab w:val="left" w:pos="2268"/>
        </w:tabs>
        <w:spacing w:after="0" w:line="480" w:lineRule="auto"/>
        <w:jc w:val="both"/>
        <w:textAlignment w:val="baseline"/>
      </w:pPr>
      <w:r>
        <w:rPr>
          <w:rFonts w:ascii="Times New Roman" w:eastAsia="PMingLiU" w:hAnsi="Times New Roman" w:cs="Times New Roman"/>
          <w:lang w:eastAsia="zh-TW"/>
        </w:rPr>
        <w:t>in qualità di</w:t>
      </w:r>
      <w:r>
        <w:rPr>
          <w:rFonts w:ascii="Times New Roman" w:eastAsia="PMingLiU" w:hAnsi="Times New Roman" w:cs="Times New Roman"/>
          <w:lang w:eastAsia="zh-TW"/>
        </w:rPr>
        <w:tab/>
      </w:r>
      <w:r w:rsidR="00743490" w:rsidRPr="00743490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>O</w:t>
      </w:r>
      <w:r w:rsidR="00743490">
        <w:rPr>
          <w:rFonts w:ascii="Times New Roman" w:eastAsia="PMingLiU" w:hAnsi="Times New Roman" w:cs="Times New Roman"/>
          <w:lang w:eastAsia="zh-TW"/>
        </w:rPr>
        <w:t xml:space="preserve"> </w:t>
      </w:r>
      <w:r>
        <w:rPr>
          <w:rFonts w:ascii="Times New Roman" w:eastAsia="PMingLiU" w:hAnsi="Times New Roman" w:cs="Times New Roman"/>
          <w:lang w:eastAsia="zh-TW"/>
        </w:rPr>
        <w:t>Legale rappresentante</w:t>
      </w:r>
      <w:r>
        <w:rPr>
          <w:rFonts w:ascii="Times New Roman" w:eastAsia="PMingLiU" w:hAnsi="Times New Roman" w:cs="Times New Roman"/>
          <w:lang w:eastAsia="zh-TW"/>
        </w:rPr>
        <w:tab/>
      </w:r>
      <w:r>
        <w:rPr>
          <w:rFonts w:ascii="Times New Roman" w:eastAsia="PMingLiU" w:hAnsi="Times New Roman" w:cs="Times New Roman"/>
          <w:lang w:eastAsia="zh-TW"/>
        </w:rPr>
        <w:tab/>
      </w:r>
      <w:r>
        <w:rPr>
          <w:rFonts w:ascii="Times New Roman" w:eastAsia="PMingLiU" w:hAnsi="Times New Roman" w:cs="Times New Roman"/>
          <w:lang w:eastAsia="zh-TW"/>
        </w:rPr>
        <w:tab/>
      </w:r>
      <w:r w:rsidR="00743490" w:rsidRPr="00743490">
        <w:rPr>
          <w:rFonts w:ascii="Times New Roman" w:hAnsi="Times New Roman" w:cs="Times New Roman"/>
          <w:b/>
          <w:sz w:val="28"/>
          <w:szCs w:val="28"/>
        </w:rPr>
        <w:t>O</w:t>
      </w:r>
      <w:r w:rsidR="00743490">
        <w:t xml:space="preserve"> </w:t>
      </w:r>
      <w:r>
        <w:rPr>
          <w:rFonts w:ascii="Times New Roman" w:eastAsia="PMingLiU" w:hAnsi="Times New Roman" w:cs="Times New Roman"/>
          <w:lang w:eastAsia="zh-TW"/>
        </w:rPr>
        <w:t>Procuratore</w:t>
      </w:r>
    </w:p>
    <w:p w:rsidR="009E7D18" w:rsidRDefault="00F51026">
      <w:pPr>
        <w:widowControl w:val="0"/>
        <w:tabs>
          <w:tab w:val="left" w:pos="2268"/>
        </w:tabs>
        <w:spacing w:after="0" w:line="480" w:lineRule="auto"/>
        <w:jc w:val="both"/>
        <w:textAlignment w:val="baseline"/>
        <w:rPr>
          <w:rFonts w:ascii="Times New Roman" w:eastAsia="PMingLiU" w:hAnsi="Times New Roman" w:cs="Times New Roman"/>
          <w:lang w:eastAsia="zh-TW"/>
        </w:rPr>
      </w:pPr>
      <w:r>
        <w:rPr>
          <w:rFonts w:ascii="Times New Roman" w:eastAsia="PMingLiU" w:hAnsi="Times New Roman" w:cs="Times New Roman"/>
          <w:lang w:eastAsia="zh-TW"/>
        </w:rPr>
        <w:t>dell’impresa _____________________________________________________________________________</w:t>
      </w:r>
    </w:p>
    <w:p w:rsidR="009E7D18" w:rsidRDefault="00F51026">
      <w:pPr>
        <w:widowControl w:val="0"/>
        <w:tabs>
          <w:tab w:val="left" w:pos="2268"/>
        </w:tabs>
        <w:spacing w:after="0" w:line="480" w:lineRule="auto"/>
        <w:jc w:val="both"/>
        <w:textAlignment w:val="baseline"/>
        <w:rPr>
          <w:rFonts w:ascii="Times New Roman" w:eastAsia="PMingLiU" w:hAnsi="Times New Roman" w:cs="Times New Roman"/>
          <w:lang w:eastAsia="zh-TW"/>
        </w:rPr>
      </w:pPr>
      <w:r>
        <w:rPr>
          <w:rFonts w:ascii="Times New Roman" w:eastAsia="PMingLiU" w:hAnsi="Times New Roman" w:cs="Times New Roman"/>
          <w:lang w:eastAsia="zh-TW"/>
        </w:rPr>
        <w:t>con sede in ______________________________________________________________________________</w:t>
      </w:r>
    </w:p>
    <w:p w:rsidR="00F51026" w:rsidRDefault="00F51026">
      <w:pPr>
        <w:widowControl w:val="0"/>
        <w:tabs>
          <w:tab w:val="left" w:pos="2268"/>
        </w:tabs>
        <w:spacing w:after="0" w:line="480" w:lineRule="auto"/>
        <w:jc w:val="both"/>
        <w:textAlignment w:val="baseline"/>
        <w:rPr>
          <w:rFonts w:ascii="Times New Roman" w:eastAsia="PMingLiU" w:hAnsi="Times New Roman" w:cs="Times New Roman"/>
          <w:lang w:eastAsia="zh-TW"/>
        </w:rPr>
      </w:pPr>
      <w:r>
        <w:rPr>
          <w:rFonts w:ascii="Times New Roman" w:eastAsia="PMingLiU" w:hAnsi="Times New Roman" w:cs="Times New Roman"/>
          <w:lang w:eastAsia="zh-TW"/>
        </w:rPr>
        <w:t xml:space="preserve">C.F._________________________ - P.IVA_________________________ </w:t>
      </w:r>
    </w:p>
    <w:p w:rsidR="00F51026" w:rsidRDefault="00F51026">
      <w:pPr>
        <w:widowControl w:val="0"/>
        <w:tabs>
          <w:tab w:val="left" w:pos="2268"/>
        </w:tabs>
        <w:spacing w:after="0" w:line="480" w:lineRule="auto"/>
        <w:jc w:val="both"/>
        <w:textAlignment w:val="baseline"/>
        <w:rPr>
          <w:rFonts w:ascii="Times New Roman" w:eastAsia="PMingLiU" w:hAnsi="Times New Roman" w:cs="Times New Roman"/>
          <w:lang w:eastAsia="zh-TW"/>
        </w:rPr>
      </w:pPr>
      <w:r>
        <w:rPr>
          <w:rFonts w:ascii="Times New Roman" w:eastAsia="PMingLiU" w:hAnsi="Times New Roman" w:cs="Times New Roman"/>
          <w:lang w:eastAsia="zh-TW"/>
        </w:rPr>
        <w:t>PEC: _____________________________________________________</w:t>
      </w:r>
    </w:p>
    <w:p w:rsidR="00F51026" w:rsidRDefault="00F51026">
      <w:pPr>
        <w:widowControl w:val="0"/>
        <w:tabs>
          <w:tab w:val="left" w:pos="2268"/>
        </w:tabs>
        <w:spacing w:after="0" w:line="480" w:lineRule="auto"/>
        <w:jc w:val="both"/>
        <w:textAlignment w:val="baseline"/>
        <w:rPr>
          <w:rFonts w:ascii="Times New Roman" w:eastAsia="PMingLiU" w:hAnsi="Times New Roman" w:cs="Times New Roman"/>
          <w:lang w:eastAsia="zh-TW"/>
        </w:rPr>
      </w:pPr>
      <w:r>
        <w:rPr>
          <w:rFonts w:ascii="Times New Roman" w:eastAsia="PMingLiU" w:hAnsi="Times New Roman" w:cs="Times New Roman"/>
          <w:lang w:eastAsia="zh-TW"/>
        </w:rPr>
        <w:t>Tel.__________________________________________ - e-mail___________________________________</w:t>
      </w:r>
    </w:p>
    <w:p w:rsidR="00681BCF" w:rsidRDefault="008178F0" w:rsidP="008178F0">
      <w:pPr>
        <w:widowControl w:val="0"/>
        <w:overflowPunct w:val="0"/>
        <w:spacing w:after="0" w:line="240" w:lineRule="auto"/>
        <w:jc w:val="both"/>
        <w:textAlignment w:val="baseline"/>
        <w:rPr>
          <w:rFonts w:ascii="Times New Roman" w:eastAsia="PMingLiU" w:hAnsi="Times New Roman" w:cs="Times New Roman"/>
          <w:b/>
          <w:bCs/>
          <w:lang w:eastAsia="it-IT"/>
        </w:rPr>
      </w:pPr>
      <w:r>
        <w:rPr>
          <w:rFonts w:ascii="Times New Roman" w:eastAsia="PMingLiU" w:hAnsi="Times New Roman" w:cs="Times New Roman"/>
          <w:b/>
          <w:bCs/>
          <w:lang w:eastAsia="it-IT"/>
        </w:rPr>
        <w:t>manifesta il proprio interesse alla partecipazione all</w:t>
      </w:r>
      <w:r w:rsidR="00681BCF">
        <w:rPr>
          <w:rFonts w:ascii="Times New Roman" w:eastAsia="PMingLiU" w:hAnsi="Times New Roman" w:cs="Times New Roman"/>
          <w:b/>
          <w:bCs/>
          <w:lang w:eastAsia="it-IT"/>
        </w:rPr>
        <w:t>a/e seguente/i</w:t>
      </w:r>
      <w:r>
        <w:rPr>
          <w:rFonts w:ascii="Times New Roman" w:eastAsia="PMingLiU" w:hAnsi="Times New Roman" w:cs="Times New Roman"/>
          <w:b/>
          <w:bCs/>
          <w:lang w:eastAsia="it-IT"/>
        </w:rPr>
        <w:t xml:space="preserve"> procedur</w:t>
      </w:r>
      <w:r w:rsidR="00681BCF">
        <w:rPr>
          <w:rFonts w:ascii="Times New Roman" w:eastAsia="PMingLiU" w:hAnsi="Times New Roman" w:cs="Times New Roman"/>
          <w:b/>
          <w:bCs/>
          <w:lang w:eastAsia="it-IT"/>
        </w:rPr>
        <w:t>a/</w:t>
      </w:r>
      <w:r>
        <w:rPr>
          <w:rFonts w:ascii="Times New Roman" w:eastAsia="PMingLiU" w:hAnsi="Times New Roman" w:cs="Times New Roman"/>
          <w:b/>
          <w:bCs/>
          <w:lang w:eastAsia="it-IT"/>
        </w:rPr>
        <w:t xml:space="preserve">e </w:t>
      </w:r>
      <w:r w:rsidR="00681BCF">
        <w:rPr>
          <w:rFonts w:ascii="Times New Roman" w:eastAsia="PMingLiU" w:hAnsi="Times New Roman" w:cs="Times New Roman"/>
          <w:b/>
          <w:bCs/>
          <w:lang w:eastAsia="it-IT"/>
        </w:rPr>
        <w:t>per l’affidamento dei lavori di realizzazione di:</w:t>
      </w:r>
    </w:p>
    <w:p w:rsidR="00681BCF" w:rsidRDefault="00681BCF" w:rsidP="008178F0">
      <w:pPr>
        <w:widowControl w:val="0"/>
        <w:overflowPunct w:val="0"/>
        <w:spacing w:after="0" w:line="240" w:lineRule="auto"/>
        <w:jc w:val="both"/>
        <w:textAlignment w:val="baseline"/>
        <w:rPr>
          <w:rFonts w:ascii="Times New Roman" w:eastAsia="PMingLiU" w:hAnsi="Times New Roman" w:cs="Times New Roman"/>
          <w:b/>
          <w:bCs/>
          <w:lang w:eastAsia="it-IT"/>
        </w:rPr>
      </w:pPr>
    </w:p>
    <w:p w:rsidR="00681BCF" w:rsidRPr="00E87A7A" w:rsidRDefault="00681BCF" w:rsidP="008178F0">
      <w:pPr>
        <w:widowControl w:val="0"/>
        <w:overflowPunct w:val="0"/>
        <w:spacing w:after="0" w:line="240" w:lineRule="auto"/>
        <w:jc w:val="both"/>
        <w:textAlignment w:val="baseline"/>
        <w:rPr>
          <w:rFonts w:ascii="Times New Roman" w:eastAsia="PMingLiU" w:hAnsi="Times New Roman" w:cs="Times New Roman"/>
          <w:b/>
          <w:bCs/>
          <w:i/>
          <w:u w:val="single"/>
          <w:lang w:eastAsia="it-IT"/>
        </w:rPr>
      </w:pPr>
      <w:r w:rsidRPr="00E87A7A">
        <w:rPr>
          <w:rFonts w:ascii="Times New Roman" w:eastAsia="PMingLiU" w:hAnsi="Times New Roman" w:cs="Times New Roman"/>
          <w:b/>
          <w:bCs/>
          <w:i/>
          <w:lang w:eastAsia="it-IT"/>
        </w:rPr>
        <w:t>(</w:t>
      </w:r>
      <w:r w:rsidR="008310C7" w:rsidRPr="00E87A7A">
        <w:rPr>
          <w:rFonts w:ascii="Times New Roman" w:eastAsia="PMingLiU" w:hAnsi="Times New Roman" w:cs="Times New Roman"/>
          <w:b/>
          <w:bCs/>
          <w:i/>
          <w:lang w:eastAsia="it-IT"/>
        </w:rPr>
        <w:t>N.B.:</w:t>
      </w:r>
      <w:r w:rsidR="008310C7" w:rsidRPr="00E87A7A">
        <w:rPr>
          <w:rFonts w:ascii="Times New Roman" w:eastAsia="PMingLiU" w:hAnsi="Times New Roman" w:cs="Times New Roman"/>
          <w:b/>
          <w:bCs/>
          <w:i/>
          <w:u w:val="single"/>
          <w:lang w:eastAsia="it-IT"/>
        </w:rPr>
        <w:t xml:space="preserve"> </w:t>
      </w:r>
      <w:r w:rsidRPr="00E87A7A">
        <w:rPr>
          <w:rFonts w:ascii="Times New Roman" w:eastAsia="PMingLiU" w:hAnsi="Times New Roman" w:cs="Times New Roman"/>
          <w:b/>
          <w:bCs/>
          <w:i/>
          <w:u w:val="single"/>
          <w:lang w:eastAsia="it-IT"/>
        </w:rPr>
        <w:t>barrare la/e procedura/e di interesse)</w:t>
      </w:r>
    </w:p>
    <w:p w:rsidR="00681BCF" w:rsidRDefault="00681BCF" w:rsidP="00681BC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81BCF" w:rsidRPr="008178F0" w:rsidRDefault="00681BCF" w:rsidP="008310C7">
      <w:pPr>
        <w:suppressAutoHyphens/>
        <w:spacing w:after="0" w:line="240" w:lineRule="auto"/>
        <w:ind w:left="708" w:hanging="705"/>
        <w:jc w:val="both"/>
        <w:rPr>
          <w:rFonts w:ascii="Times New Roman" w:hAnsi="Times New Roman" w:cs="Times New Roman"/>
        </w:rPr>
      </w:pPr>
      <w:r w:rsidRPr="00681BCF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BF1719">
        <w:rPr>
          <w:rFonts w:ascii="Times New Roman" w:hAnsi="Times New Roman" w:cs="Times New Roman"/>
          <w:b/>
          <w:bCs/>
        </w:rPr>
        <w:t xml:space="preserve"> </w:t>
      </w:r>
      <w:r w:rsidR="00BF1719">
        <w:rPr>
          <w:rFonts w:ascii="Times New Roman" w:hAnsi="Times New Roman" w:cs="Times New Roman"/>
          <w:b/>
          <w:bCs/>
        </w:rPr>
        <w:tab/>
        <w:t xml:space="preserve">INTERVENTO 1 - </w:t>
      </w:r>
      <w:r w:rsidRPr="008178F0">
        <w:rPr>
          <w:rFonts w:ascii="Times New Roman" w:hAnsi="Times New Roman" w:cs="Times New Roman"/>
          <w:b/>
          <w:bCs/>
        </w:rPr>
        <w:t>CENTRALE OPERATIVA TERRITORIAL</w:t>
      </w:r>
      <w:r w:rsidR="007C63B6">
        <w:rPr>
          <w:rFonts w:ascii="Times New Roman" w:hAnsi="Times New Roman" w:cs="Times New Roman"/>
          <w:b/>
          <w:bCs/>
        </w:rPr>
        <w:t xml:space="preserve">E CASTELLAMONTE (NENNI) (C.U.P. </w:t>
      </w:r>
      <w:r w:rsidRPr="008178F0">
        <w:rPr>
          <w:rFonts w:ascii="Times New Roman" w:hAnsi="Times New Roman" w:cs="Times New Roman"/>
          <w:b/>
          <w:bCs/>
        </w:rPr>
        <w:t>E24E21051030006 – C.I.G. 9578639EF2);</w:t>
      </w:r>
    </w:p>
    <w:p w:rsidR="00681BCF" w:rsidRDefault="00681BCF" w:rsidP="00681BC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81BCF" w:rsidRDefault="00681BCF" w:rsidP="00681BCF">
      <w:pPr>
        <w:suppressAutoHyphens/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bCs/>
        </w:rPr>
      </w:pPr>
      <w:r w:rsidRPr="00681BCF"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tab/>
      </w:r>
      <w:r w:rsidR="00BF1719">
        <w:rPr>
          <w:rFonts w:ascii="Times New Roman" w:hAnsi="Times New Roman" w:cs="Times New Roman"/>
          <w:b/>
          <w:bCs/>
        </w:rPr>
        <w:t xml:space="preserve">INTERVENTO </w:t>
      </w:r>
      <w:r>
        <w:rPr>
          <w:rFonts w:ascii="Times New Roman" w:hAnsi="Times New Roman" w:cs="Times New Roman"/>
          <w:b/>
          <w:bCs/>
        </w:rPr>
        <w:t>2</w:t>
      </w:r>
      <w:r w:rsidR="00BF1719">
        <w:rPr>
          <w:rFonts w:ascii="Times New Roman" w:hAnsi="Times New Roman" w:cs="Times New Roman"/>
          <w:b/>
          <w:bCs/>
        </w:rPr>
        <w:t xml:space="preserve"> - </w:t>
      </w:r>
      <w:r>
        <w:rPr>
          <w:rFonts w:ascii="Times New Roman" w:hAnsi="Times New Roman" w:cs="Times New Roman"/>
          <w:b/>
          <w:bCs/>
        </w:rPr>
        <w:t>CENTRALE OPERATIVA TERRITORIALE CHIVASSO (VIA MARCONI 13) (C.U.P. E91B21011950006 – C.I.G. 9578481C90);</w:t>
      </w:r>
    </w:p>
    <w:p w:rsidR="00681BCF" w:rsidRDefault="00681BCF" w:rsidP="00681BC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81BCF" w:rsidRDefault="00681BCF" w:rsidP="00681BCF">
      <w:pPr>
        <w:suppressAutoHyphens/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bCs/>
        </w:rPr>
      </w:pPr>
      <w:r w:rsidRPr="00681BCF"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BF1719">
        <w:rPr>
          <w:rFonts w:ascii="Times New Roman" w:hAnsi="Times New Roman" w:cs="Times New Roman"/>
          <w:b/>
          <w:bCs/>
        </w:rPr>
        <w:t xml:space="preserve">INTERVENTO </w:t>
      </w:r>
      <w:r>
        <w:rPr>
          <w:rFonts w:ascii="Times New Roman" w:hAnsi="Times New Roman" w:cs="Times New Roman"/>
          <w:b/>
          <w:bCs/>
        </w:rPr>
        <w:t>3</w:t>
      </w:r>
      <w:r w:rsidR="00BF1719">
        <w:rPr>
          <w:rFonts w:ascii="Times New Roman" w:hAnsi="Times New Roman" w:cs="Times New Roman"/>
          <w:b/>
          <w:bCs/>
        </w:rPr>
        <w:t xml:space="preserve"> - </w:t>
      </w:r>
      <w:r>
        <w:rPr>
          <w:rFonts w:ascii="Times New Roman" w:hAnsi="Times New Roman" w:cs="Times New Roman"/>
          <w:b/>
          <w:bCs/>
        </w:rPr>
        <w:t>CENTRALE OPERATIVA TERRITORIALE CIRIE’ (ALBERETTO) (C.U.P. E41B21016710006 – C.I.G. 957857387D);</w:t>
      </w:r>
    </w:p>
    <w:p w:rsidR="00681BCF" w:rsidRDefault="00681BCF" w:rsidP="00681BCF">
      <w:pPr>
        <w:suppressAutoHyphens/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bCs/>
        </w:rPr>
      </w:pPr>
    </w:p>
    <w:p w:rsidR="00681BCF" w:rsidRPr="00681BCF" w:rsidRDefault="00681BCF" w:rsidP="00681BCF">
      <w:pPr>
        <w:suppressAutoHyphens/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bCs/>
        </w:rPr>
      </w:pPr>
      <w:r w:rsidRPr="00681BCF"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</w:rPr>
        <w:tab/>
      </w:r>
      <w:r w:rsidR="00BF1719">
        <w:rPr>
          <w:rFonts w:ascii="Times New Roman" w:hAnsi="Times New Roman" w:cs="Times New Roman"/>
          <w:b/>
          <w:bCs/>
        </w:rPr>
        <w:t xml:space="preserve">INTERVENTO </w:t>
      </w:r>
      <w:r>
        <w:rPr>
          <w:rFonts w:ascii="Times New Roman" w:hAnsi="Times New Roman" w:cs="Times New Roman"/>
          <w:b/>
          <w:bCs/>
        </w:rPr>
        <w:t>4</w:t>
      </w:r>
      <w:r w:rsidR="00BF1719">
        <w:rPr>
          <w:rFonts w:ascii="Times New Roman" w:hAnsi="Times New Roman" w:cs="Times New Roman"/>
          <w:b/>
          <w:bCs/>
        </w:rPr>
        <w:t xml:space="preserve"> - </w:t>
      </w:r>
      <w:r>
        <w:rPr>
          <w:rFonts w:ascii="Times New Roman" w:hAnsi="Times New Roman" w:cs="Times New Roman"/>
          <w:b/>
          <w:bCs/>
        </w:rPr>
        <w:t>CENTRALE OPERATIVA TERRITORIALE SETTIMO T.SE (LEINI’) (C.U.P. E34E21050210006 – C.I.G. 9579038838).</w:t>
      </w:r>
    </w:p>
    <w:p w:rsidR="00270208" w:rsidRDefault="00270208" w:rsidP="00391408">
      <w:pPr>
        <w:widowControl w:val="0"/>
        <w:overflowPunct w:val="0"/>
        <w:spacing w:after="0" w:line="240" w:lineRule="auto"/>
        <w:jc w:val="both"/>
        <w:textAlignment w:val="baseline"/>
        <w:rPr>
          <w:rFonts w:ascii="Times New Roman" w:eastAsia="PMingLiU" w:hAnsi="Times New Roman" w:cs="Times New Roman"/>
          <w:b/>
          <w:bCs/>
          <w:lang w:eastAsia="it-IT"/>
        </w:rPr>
      </w:pPr>
    </w:p>
    <w:p w:rsidR="009E7D18" w:rsidRDefault="008178F0" w:rsidP="00391408">
      <w:pPr>
        <w:widowControl w:val="0"/>
        <w:overflowPunct w:val="0"/>
        <w:spacing w:after="0" w:line="240" w:lineRule="auto"/>
        <w:jc w:val="both"/>
        <w:textAlignment w:val="baseline"/>
        <w:rPr>
          <w:rFonts w:ascii="Times New Roman" w:eastAsia="PMingLiU" w:hAnsi="Times New Roman" w:cs="Times New Roman"/>
          <w:b/>
          <w:bCs/>
          <w:lang w:eastAsia="it-IT"/>
        </w:rPr>
      </w:pPr>
      <w:r>
        <w:rPr>
          <w:rFonts w:ascii="Times New Roman" w:eastAsia="PMingLiU" w:hAnsi="Times New Roman" w:cs="Times New Roman"/>
          <w:b/>
          <w:bCs/>
          <w:lang w:eastAsia="it-IT"/>
        </w:rPr>
        <w:t xml:space="preserve">e pertanto </w:t>
      </w:r>
    </w:p>
    <w:p w:rsidR="00270208" w:rsidRDefault="00270208" w:rsidP="00391408">
      <w:pPr>
        <w:widowControl w:val="0"/>
        <w:overflowPunct w:val="0"/>
        <w:spacing w:after="0" w:line="240" w:lineRule="auto"/>
        <w:jc w:val="both"/>
        <w:textAlignment w:val="baseline"/>
        <w:rPr>
          <w:rFonts w:ascii="Times New Roman" w:eastAsia="PMingLiU" w:hAnsi="Times New Roman" w:cs="Times New Roman"/>
          <w:b/>
          <w:bCs/>
          <w:lang w:eastAsia="it-IT"/>
        </w:rPr>
      </w:pPr>
    </w:p>
    <w:p w:rsidR="00270208" w:rsidRPr="00391408" w:rsidRDefault="00270208" w:rsidP="00391408">
      <w:pPr>
        <w:widowControl w:val="0"/>
        <w:overflowPunct w:val="0"/>
        <w:spacing w:after="0" w:line="240" w:lineRule="auto"/>
        <w:jc w:val="both"/>
        <w:textAlignment w:val="baseline"/>
      </w:pPr>
    </w:p>
    <w:p w:rsidR="009E7D18" w:rsidRDefault="00F51026">
      <w:pPr>
        <w:widowControl w:val="0"/>
        <w:spacing w:after="0" w:line="240" w:lineRule="auto"/>
        <w:jc w:val="center"/>
        <w:textAlignment w:val="baseline"/>
      </w:pPr>
      <w:r>
        <w:rPr>
          <w:rFonts w:ascii="Times New Roman" w:eastAsia="PMingLiU" w:hAnsi="Times New Roman" w:cs="Times New Roman"/>
          <w:b/>
          <w:bCs/>
          <w:sz w:val="28"/>
          <w:szCs w:val="28"/>
          <w:lang w:eastAsia="it-IT"/>
        </w:rPr>
        <w:lastRenderedPageBreak/>
        <w:t>CHIEDE</w:t>
      </w:r>
      <w:r>
        <w:rPr>
          <w:rFonts w:ascii="Times New Roman" w:eastAsia="PMingLiU" w:hAnsi="Times New Roman" w:cs="Times New Roman"/>
          <w:b/>
          <w:bCs/>
          <w:lang w:eastAsia="it-IT"/>
        </w:rPr>
        <w:t xml:space="preserve"> </w:t>
      </w:r>
    </w:p>
    <w:p w:rsidR="009E7D18" w:rsidRDefault="009E7D18">
      <w:pPr>
        <w:widowControl w:val="0"/>
        <w:spacing w:after="0" w:line="240" w:lineRule="auto"/>
        <w:jc w:val="center"/>
        <w:textAlignment w:val="baseline"/>
        <w:rPr>
          <w:rFonts w:ascii="Times New Roman" w:eastAsia="PMingLiU" w:hAnsi="Times New Roman" w:cs="Times New Roman"/>
          <w:b/>
          <w:bCs/>
          <w:lang w:eastAsia="it-IT"/>
        </w:rPr>
      </w:pPr>
    </w:p>
    <w:p w:rsidR="009E7D18" w:rsidRDefault="008178F0">
      <w:pPr>
        <w:widowControl w:val="0"/>
        <w:spacing w:after="0" w:line="240" w:lineRule="auto"/>
        <w:jc w:val="both"/>
        <w:textAlignment w:val="baseline"/>
        <w:rPr>
          <w:rFonts w:ascii="Times New Roman" w:eastAsia="PMingLiU" w:hAnsi="Times New Roman" w:cs="Times New Roman"/>
          <w:b/>
          <w:bCs/>
          <w:lang w:eastAsia="it-IT"/>
        </w:rPr>
      </w:pPr>
      <w:r>
        <w:rPr>
          <w:rFonts w:ascii="Times New Roman" w:eastAsia="PMingLiU" w:hAnsi="Times New Roman" w:cs="Times New Roman"/>
          <w:b/>
          <w:bCs/>
          <w:lang w:eastAsia="it-IT"/>
        </w:rPr>
        <w:t xml:space="preserve">di partecipare alla/e </w:t>
      </w:r>
      <w:r w:rsidR="00681BCF">
        <w:rPr>
          <w:rFonts w:ascii="Times New Roman" w:eastAsia="PMingLiU" w:hAnsi="Times New Roman" w:cs="Times New Roman"/>
          <w:b/>
          <w:bCs/>
          <w:lang w:eastAsia="it-IT"/>
        </w:rPr>
        <w:t>stessa/e per la/e quale/i dichiara</w:t>
      </w:r>
      <w:r w:rsidR="00F51026">
        <w:rPr>
          <w:rFonts w:ascii="Times New Roman" w:eastAsia="PMingLiU" w:hAnsi="Times New Roman" w:cs="Times New Roman"/>
          <w:b/>
          <w:bCs/>
          <w:lang w:eastAsia="it-IT"/>
        </w:rPr>
        <w:t xml:space="preserve"> di essere in possesso dei requisiti indicat</w:t>
      </w:r>
      <w:r w:rsidR="00681BCF">
        <w:rPr>
          <w:rFonts w:ascii="Times New Roman" w:eastAsia="PMingLiU" w:hAnsi="Times New Roman" w:cs="Times New Roman"/>
          <w:b/>
          <w:bCs/>
          <w:lang w:eastAsia="it-IT"/>
        </w:rPr>
        <w:t>i nell’avviso e sotto riportati.</w:t>
      </w:r>
    </w:p>
    <w:p w:rsidR="00681BCF" w:rsidRDefault="00681BCF">
      <w:pPr>
        <w:widowControl w:val="0"/>
        <w:spacing w:after="0" w:line="240" w:lineRule="auto"/>
        <w:jc w:val="both"/>
        <w:textAlignment w:val="baseline"/>
        <w:rPr>
          <w:rFonts w:ascii="Times New Roman" w:eastAsia="PMingLiU" w:hAnsi="Times New Roman" w:cs="Times New Roman"/>
          <w:b/>
          <w:bCs/>
          <w:lang w:eastAsia="it-IT"/>
        </w:rPr>
      </w:pPr>
    </w:p>
    <w:p w:rsidR="00681BCF" w:rsidRDefault="00681BCF" w:rsidP="008310C7">
      <w:pPr>
        <w:widowControl w:val="0"/>
        <w:overflowPunct w:val="0"/>
        <w:spacing w:after="0" w:line="240" w:lineRule="auto"/>
        <w:ind w:firstLine="426"/>
        <w:jc w:val="both"/>
        <w:textAlignment w:val="baseline"/>
        <w:rPr>
          <w:rFonts w:ascii="Times New Roman" w:eastAsia="PMingLiU" w:hAnsi="Times New Roman" w:cs="Times New Roman"/>
          <w:b/>
          <w:bCs/>
          <w:lang w:eastAsia="it-IT"/>
        </w:rPr>
      </w:pPr>
      <w:r>
        <w:rPr>
          <w:rFonts w:ascii="Times New Roman" w:eastAsia="PMingLiU" w:hAnsi="Times New Roman" w:cs="Times New Roman"/>
          <w:b/>
          <w:bCs/>
          <w:lang w:eastAsia="it-IT"/>
        </w:rPr>
        <w:t>In caso di partecipazione alla</w:t>
      </w:r>
      <w:r w:rsidR="00D23F25">
        <w:rPr>
          <w:rFonts w:ascii="Times New Roman" w:eastAsia="PMingLiU" w:hAnsi="Times New Roman" w:cs="Times New Roman"/>
          <w:b/>
          <w:bCs/>
          <w:lang w:eastAsia="it-IT"/>
        </w:rPr>
        <w:t>/e</w:t>
      </w:r>
      <w:r>
        <w:rPr>
          <w:rFonts w:ascii="Times New Roman" w:eastAsia="PMingLiU" w:hAnsi="Times New Roman" w:cs="Times New Roman"/>
          <w:b/>
          <w:bCs/>
          <w:lang w:eastAsia="it-IT"/>
        </w:rPr>
        <w:t xml:space="preserve"> procedura</w:t>
      </w:r>
      <w:r w:rsidR="00D23F25">
        <w:rPr>
          <w:rFonts w:ascii="Times New Roman" w:eastAsia="PMingLiU" w:hAnsi="Times New Roman" w:cs="Times New Roman"/>
          <w:b/>
          <w:bCs/>
          <w:lang w:eastAsia="it-IT"/>
        </w:rPr>
        <w:t>/e</w:t>
      </w:r>
      <w:r>
        <w:rPr>
          <w:rFonts w:ascii="Times New Roman" w:eastAsia="PMingLiU" w:hAnsi="Times New Roman" w:cs="Times New Roman"/>
          <w:b/>
          <w:bCs/>
          <w:lang w:eastAsia="it-IT"/>
        </w:rPr>
        <w:t xml:space="preserve"> </w:t>
      </w:r>
      <w:r w:rsidR="00D23F25">
        <w:rPr>
          <w:rFonts w:ascii="Times New Roman" w:eastAsia="PMingLiU" w:hAnsi="Times New Roman" w:cs="Times New Roman"/>
          <w:b/>
          <w:bCs/>
          <w:lang w:eastAsia="it-IT"/>
        </w:rPr>
        <w:t>sopra indicata/e</w:t>
      </w:r>
      <w:r>
        <w:rPr>
          <w:rFonts w:ascii="Times New Roman" w:eastAsia="PMingLiU" w:hAnsi="Times New Roman" w:cs="Times New Roman"/>
          <w:b/>
          <w:bCs/>
          <w:lang w:eastAsia="it-IT"/>
        </w:rPr>
        <w:t xml:space="preserve"> dichiara la seguente forma di partecipazione:</w:t>
      </w:r>
    </w:p>
    <w:p w:rsidR="00280DA7" w:rsidRDefault="00280DA7" w:rsidP="008310C7">
      <w:pPr>
        <w:widowControl w:val="0"/>
        <w:overflowPunct w:val="0"/>
        <w:spacing w:after="0" w:line="240" w:lineRule="auto"/>
        <w:ind w:firstLine="426"/>
        <w:jc w:val="both"/>
        <w:textAlignment w:val="baseline"/>
        <w:rPr>
          <w:rFonts w:ascii="Times New Roman" w:eastAsia="PMingLiU" w:hAnsi="Times New Roman" w:cs="Times New Roman"/>
          <w:b/>
          <w:bCs/>
          <w:lang w:eastAsia="it-IT"/>
        </w:rPr>
      </w:pPr>
    </w:p>
    <w:p w:rsidR="00280DA7" w:rsidRPr="00E87A7A" w:rsidRDefault="00280DA7" w:rsidP="00280DA7">
      <w:pPr>
        <w:widowControl w:val="0"/>
        <w:overflowPunct w:val="0"/>
        <w:spacing w:after="0" w:line="240" w:lineRule="auto"/>
        <w:jc w:val="both"/>
        <w:textAlignment w:val="baseline"/>
        <w:rPr>
          <w:rFonts w:ascii="Times New Roman" w:eastAsia="PMingLiU" w:hAnsi="Times New Roman" w:cs="Times New Roman"/>
          <w:b/>
          <w:bCs/>
          <w:i/>
          <w:u w:val="single"/>
          <w:lang w:eastAsia="it-IT"/>
        </w:rPr>
      </w:pPr>
      <w:r w:rsidRPr="00E87A7A">
        <w:rPr>
          <w:rFonts w:ascii="Times New Roman" w:eastAsia="PMingLiU" w:hAnsi="Times New Roman" w:cs="Times New Roman"/>
          <w:b/>
          <w:bCs/>
          <w:i/>
          <w:lang w:eastAsia="it-IT"/>
        </w:rPr>
        <w:t>(N.B.:</w:t>
      </w:r>
      <w:r w:rsidRPr="00E87A7A">
        <w:rPr>
          <w:rFonts w:ascii="Times New Roman" w:eastAsia="PMingLiU" w:hAnsi="Times New Roman" w:cs="Times New Roman"/>
          <w:b/>
          <w:bCs/>
          <w:i/>
          <w:u w:val="single"/>
          <w:lang w:eastAsia="it-IT"/>
        </w:rPr>
        <w:t xml:space="preserve"> barrare la forma di partecipazione di interesse)</w:t>
      </w:r>
    </w:p>
    <w:p w:rsidR="008310C7" w:rsidRDefault="008310C7" w:rsidP="008310C7">
      <w:pPr>
        <w:widowControl w:val="0"/>
        <w:overflowPunct w:val="0"/>
        <w:spacing w:after="0" w:line="240" w:lineRule="auto"/>
        <w:jc w:val="both"/>
        <w:textAlignment w:val="baseline"/>
        <w:rPr>
          <w:rFonts w:ascii="Times New Roman" w:eastAsia="PMingLiU" w:hAnsi="Times New Roman" w:cs="Times New Roman"/>
          <w:b/>
          <w:bCs/>
          <w:lang w:eastAsia="it-IT"/>
        </w:rPr>
      </w:pPr>
    </w:p>
    <w:p w:rsidR="00681BCF" w:rsidRPr="00681BCF" w:rsidRDefault="008310C7" w:rsidP="00681BCF">
      <w:pPr>
        <w:widowControl w:val="0"/>
        <w:overflowPunct w:val="0"/>
        <w:spacing w:after="0" w:line="240" w:lineRule="auto"/>
        <w:ind w:left="426" w:hanging="426"/>
        <w:jc w:val="both"/>
        <w:textAlignment w:val="baseline"/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681BCF" w:rsidRPr="00681BCF">
        <w:rPr>
          <w:rFonts w:ascii="Times New Roman" w:eastAsia="PMingLiU" w:hAnsi="Times New Roman" w:cs="Times New Roman"/>
          <w:szCs w:val="20"/>
          <w:lang w:eastAsia="it-IT"/>
        </w:rPr>
        <w:tab/>
      </w:r>
      <w:r w:rsidR="00681BCF" w:rsidRPr="00681BCF">
        <w:rPr>
          <w:rFonts w:ascii="Times New Roman" w:eastAsia="PMingLiU" w:hAnsi="Times New Roman" w:cs="Times New Roman"/>
          <w:lang w:eastAsia="it-IT"/>
        </w:rPr>
        <w:t>in forma singola;</w:t>
      </w:r>
    </w:p>
    <w:p w:rsidR="00681BCF" w:rsidRPr="00681BCF" w:rsidRDefault="00681BCF" w:rsidP="00681BCF">
      <w:pPr>
        <w:widowControl w:val="0"/>
        <w:overflowPunct w:val="0"/>
        <w:spacing w:after="0" w:line="240" w:lineRule="auto"/>
        <w:ind w:left="426"/>
        <w:jc w:val="both"/>
        <w:textAlignment w:val="baseline"/>
      </w:pPr>
      <w:r w:rsidRPr="00681BCF">
        <w:rPr>
          <w:rFonts w:ascii="Times New Roman" w:eastAsia="PMingLiU" w:hAnsi="Times New Roman" w:cs="Times New Roman"/>
          <w:b/>
          <w:bCs/>
          <w:i/>
          <w:iCs/>
          <w:lang w:eastAsia="it-IT"/>
        </w:rPr>
        <w:t>ovvero</w:t>
      </w:r>
    </w:p>
    <w:p w:rsidR="00681BCF" w:rsidRDefault="00681BCF" w:rsidP="00681BCF">
      <w:pPr>
        <w:widowControl w:val="0"/>
        <w:overflowPunct w:val="0"/>
        <w:spacing w:after="0" w:line="240" w:lineRule="auto"/>
        <w:ind w:left="426" w:hanging="426"/>
        <w:jc w:val="both"/>
        <w:textAlignment w:val="baseline"/>
      </w:pPr>
      <w:r w:rsidRPr="00681BC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1BCF">
        <w:instrText>FORMCHECKBOX</w:instrText>
      </w:r>
      <w:r w:rsidRPr="00681BCF">
        <w:fldChar w:fldCharType="end"/>
      </w:r>
      <w:r>
        <w:rPr>
          <w:rFonts w:ascii="Times New Roman" w:eastAsia="PMingLiU" w:hAnsi="Times New Roman" w:cs="Times New Roman"/>
          <w:szCs w:val="20"/>
          <w:lang w:eastAsia="it-IT"/>
        </w:rPr>
        <w:tab/>
      </w:r>
      <w:r>
        <w:rPr>
          <w:rFonts w:ascii="Times New Roman" w:eastAsia="PMingLiU" w:hAnsi="Times New Roman" w:cs="Times New Roman"/>
          <w:lang w:eastAsia="it-IT"/>
        </w:rPr>
        <w:t xml:space="preserve">quale </w:t>
      </w:r>
      <w:r w:rsidR="00E22D6D">
        <w:rPr>
          <w:rFonts w:ascii="Times New Roman" w:eastAsia="PMingLiU" w:hAnsi="Times New Roman" w:cs="Times New Roman"/>
          <w:lang w:eastAsia="it-IT"/>
        </w:rPr>
        <w:t>C</w:t>
      </w:r>
      <w:r>
        <w:rPr>
          <w:rFonts w:ascii="Times New Roman" w:eastAsia="PMingLiU" w:hAnsi="Times New Roman" w:cs="Times New Roman"/>
          <w:lang w:eastAsia="it-IT"/>
        </w:rPr>
        <w:t>apogruppo di un raggruppamento temporaneo o di un Consorzio ordinario di concorrenti di tipo orizzontale/verticale o di un GEIE.</w:t>
      </w:r>
    </w:p>
    <w:p w:rsidR="00681BCF" w:rsidRDefault="00681BCF" w:rsidP="00681BCF">
      <w:pPr>
        <w:spacing w:after="0" w:line="240" w:lineRule="auto"/>
        <w:ind w:left="360"/>
        <w:jc w:val="both"/>
        <w:rPr>
          <w:rFonts w:ascii="Times New Roman" w:eastAsia="PMingLiU" w:hAnsi="Times New Roman" w:cs="Times New Roman"/>
          <w:lang w:val="x-none" w:eastAsia="zh-TW"/>
        </w:rPr>
      </w:pPr>
    </w:p>
    <w:p w:rsidR="00681BCF" w:rsidRPr="007C63B6" w:rsidRDefault="00681BCF" w:rsidP="00681BCF">
      <w:pPr>
        <w:spacing w:after="0" w:line="240" w:lineRule="auto"/>
        <w:jc w:val="both"/>
        <w:rPr>
          <w:rFonts w:ascii="Times New Roman" w:eastAsia="PMingLiU" w:hAnsi="Times New Roman" w:cs="Times New Roman"/>
          <w:lang w:eastAsia="zh-TW"/>
        </w:rPr>
      </w:pPr>
      <w:r>
        <w:rPr>
          <w:rFonts w:ascii="Times New Roman" w:eastAsia="PMingLiU" w:hAnsi="Times New Roman" w:cs="Times New Roman"/>
          <w:lang w:val="x-none" w:eastAsia="zh-TW"/>
        </w:rPr>
        <w:t>Nel caso di raggruppamento temporaneo e di Consorzi ordinari di concorrenti e GEIE indica</w:t>
      </w:r>
      <w:r w:rsidR="00E22D6D">
        <w:rPr>
          <w:rFonts w:ascii="Times New Roman" w:eastAsia="PMingLiU" w:hAnsi="Times New Roman" w:cs="Times New Roman"/>
          <w:lang w:eastAsia="zh-TW"/>
        </w:rPr>
        <w:t>re</w:t>
      </w:r>
      <w:r>
        <w:rPr>
          <w:rFonts w:ascii="Times New Roman" w:eastAsia="PMingLiU" w:hAnsi="Times New Roman" w:cs="Times New Roman"/>
          <w:lang w:val="x-none" w:eastAsia="zh-TW"/>
        </w:rPr>
        <w:t xml:space="preserve"> la denominazione, ragione e sede sociale, il codice fiscale e la partita Iva di tutte le imprese partecipanti al raggruppamento o Consorzio</w:t>
      </w:r>
      <w:r w:rsidR="007C63B6">
        <w:rPr>
          <w:rFonts w:ascii="Times New Roman" w:eastAsia="PMingLiU" w:hAnsi="Times New Roman" w:cs="Times New Roman"/>
          <w:lang w:eastAsia="zh-TW"/>
        </w:rPr>
        <w:t>:</w:t>
      </w:r>
    </w:p>
    <w:p w:rsidR="00681BCF" w:rsidRDefault="00681BCF" w:rsidP="00681BCF">
      <w:pPr>
        <w:widowControl w:val="0"/>
        <w:tabs>
          <w:tab w:val="left" w:leader="dot" w:pos="9498"/>
        </w:tabs>
        <w:overflowPunct w:val="0"/>
        <w:spacing w:after="0" w:line="240" w:lineRule="auto"/>
        <w:jc w:val="both"/>
        <w:textAlignment w:val="baseline"/>
        <w:rPr>
          <w:rFonts w:ascii="Times New Roman" w:eastAsia="PMingLiU" w:hAnsi="Times New Roman" w:cs="Times New Roman"/>
          <w:lang w:eastAsia="it-IT"/>
        </w:rPr>
      </w:pPr>
      <w:r>
        <w:rPr>
          <w:rFonts w:ascii="Times New Roman" w:eastAsia="PMingLiU" w:hAnsi="Times New Roman" w:cs="Times New Roman"/>
          <w:lang w:eastAsia="it-IT"/>
        </w:rPr>
        <w:tab/>
      </w:r>
    </w:p>
    <w:p w:rsidR="00681BCF" w:rsidRDefault="00681BCF" w:rsidP="00681BCF">
      <w:pPr>
        <w:widowControl w:val="0"/>
        <w:tabs>
          <w:tab w:val="left" w:leader="dot" w:pos="9498"/>
        </w:tabs>
        <w:overflowPunct w:val="0"/>
        <w:spacing w:after="0" w:line="240" w:lineRule="auto"/>
        <w:jc w:val="both"/>
        <w:textAlignment w:val="baseline"/>
        <w:rPr>
          <w:rFonts w:ascii="Times New Roman" w:eastAsia="PMingLiU" w:hAnsi="Times New Roman" w:cs="Times New Roman"/>
          <w:lang w:eastAsia="it-IT"/>
        </w:rPr>
      </w:pPr>
      <w:r>
        <w:rPr>
          <w:rFonts w:ascii="Times New Roman" w:eastAsia="PMingLiU" w:hAnsi="Times New Roman" w:cs="Times New Roman"/>
          <w:lang w:eastAsia="it-IT"/>
        </w:rPr>
        <w:tab/>
      </w:r>
    </w:p>
    <w:p w:rsidR="00681BCF" w:rsidRDefault="00681BCF" w:rsidP="00681BCF">
      <w:pPr>
        <w:widowControl w:val="0"/>
        <w:tabs>
          <w:tab w:val="left" w:leader="dot" w:pos="9498"/>
        </w:tabs>
        <w:overflowPunct w:val="0"/>
        <w:spacing w:after="0" w:line="240" w:lineRule="auto"/>
        <w:jc w:val="both"/>
        <w:textAlignment w:val="baseline"/>
        <w:rPr>
          <w:rFonts w:ascii="Times New Roman" w:eastAsia="PMingLiU" w:hAnsi="Times New Roman" w:cs="Times New Roman"/>
          <w:lang w:eastAsia="it-IT"/>
        </w:rPr>
      </w:pPr>
      <w:r>
        <w:rPr>
          <w:rFonts w:ascii="Times New Roman" w:eastAsia="PMingLiU" w:hAnsi="Times New Roman" w:cs="Times New Roman"/>
          <w:lang w:eastAsia="it-IT"/>
        </w:rPr>
        <w:tab/>
      </w:r>
    </w:p>
    <w:p w:rsidR="008310C7" w:rsidRDefault="008310C7" w:rsidP="00681B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280DA7" w:rsidRPr="00681BCF" w:rsidRDefault="00280DA7" w:rsidP="00280DA7">
      <w:pPr>
        <w:widowControl w:val="0"/>
        <w:overflowPunct w:val="0"/>
        <w:spacing w:after="0" w:line="240" w:lineRule="auto"/>
        <w:ind w:left="426"/>
        <w:jc w:val="both"/>
        <w:textAlignment w:val="baseline"/>
      </w:pPr>
      <w:r w:rsidRPr="00681BCF">
        <w:rPr>
          <w:rFonts w:ascii="Times New Roman" w:eastAsia="PMingLiU" w:hAnsi="Times New Roman" w:cs="Times New Roman"/>
          <w:b/>
          <w:bCs/>
          <w:i/>
          <w:iCs/>
          <w:lang w:eastAsia="it-IT"/>
        </w:rPr>
        <w:t>ovvero</w:t>
      </w:r>
    </w:p>
    <w:p w:rsidR="00280DA7" w:rsidRPr="00681BCF" w:rsidRDefault="00280DA7" w:rsidP="00280DA7">
      <w:pPr>
        <w:widowControl w:val="0"/>
        <w:overflowPunct w:val="0"/>
        <w:spacing w:after="0" w:line="240" w:lineRule="auto"/>
        <w:ind w:left="426" w:hanging="426"/>
        <w:jc w:val="both"/>
        <w:textAlignment w:val="baseline"/>
      </w:pPr>
      <w:r w:rsidRPr="00681BC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1BCF">
        <w:instrText>FORMCHECKBOX</w:instrText>
      </w:r>
      <w:r w:rsidRPr="00681BCF">
        <w:fldChar w:fldCharType="end"/>
      </w:r>
      <w:r w:rsidRPr="00681BCF">
        <w:rPr>
          <w:rFonts w:ascii="Times New Roman" w:eastAsia="PMingLiU" w:hAnsi="Times New Roman" w:cs="Times New Roman"/>
          <w:b/>
          <w:bCs/>
          <w:i/>
          <w:iCs/>
          <w:szCs w:val="20"/>
          <w:lang w:eastAsia="it-IT"/>
        </w:rPr>
        <w:tab/>
      </w:r>
      <w:r>
        <w:rPr>
          <w:rFonts w:ascii="Times New Roman" w:eastAsia="PMingLiU" w:hAnsi="Times New Roman" w:cs="Times New Roman"/>
          <w:szCs w:val="20"/>
          <w:lang w:eastAsia="it-IT"/>
        </w:rPr>
        <w:t>Altro (specificare)…………………………………………………………………………………………</w:t>
      </w:r>
    </w:p>
    <w:p w:rsidR="00280DA7" w:rsidRDefault="00280DA7" w:rsidP="00681B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681BCF" w:rsidRDefault="00681BCF" w:rsidP="00681BC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val="x-none" w:eastAsia="x-none"/>
        </w:rPr>
        <w:t>A tal fine, ai sensi degli artt. 46 e 47 del D</w:t>
      </w:r>
      <w:r w:rsidR="00463357">
        <w:rPr>
          <w:rFonts w:ascii="Times New Roman" w:eastAsia="Times New Roman" w:hAnsi="Times New Roman" w:cs="Times New Roman"/>
          <w:lang w:eastAsia="x-none"/>
        </w:rPr>
        <w:t>.</w:t>
      </w:r>
      <w:r>
        <w:rPr>
          <w:rFonts w:ascii="Times New Roman" w:eastAsia="Times New Roman" w:hAnsi="Times New Roman" w:cs="Times New Roman"/>
          <w:lang w:val="x-none" w:eastAsia="x-none"/>
        </w:rPr>
        <w:t>P</w:t>
      </w:r>
      <w:r w:rsidR="00463357">
        <w:rPr>
          <w:rFonts w:ascii="Times New Roman" w:eastAsia="Times New Roman" w:hAnsi="Times New Roman" w:cs="Times New Roman"/>
          <w:lang w:eastAsia="x-none"/>
        </w:rPr>
        <w:t>.</w:t>
      </w:r>
      <w:r>
        <w:rPr>
          <w:rFonts w:ascii="Times New Roman" w:eastAsia="Times New Roman" w:hAnsi="Times New Roman" w:cs="Times New Roman"/>
          <w:lang w:val="x-none" w:eastAsia="x-none"/>
        </w:rPr>
        <w:t>R</w:t>
      </w:r>
      <w:r w:rsidR="00463357">
        <w:rPr>
          <w:rFonts w:ascii="Times New Roman" w:eastAsia="Times New Roman" w:hAnsi="Times New Roman" w:cs="Times New Roman"/>
          <w:lang w:eastAsia="x-none"/>
        </w:rPr>
        <w:t>. n.</w:t>
      </w:r>
      <w:r>
        <w:rPr>
          <w:rFonts w:ascii="Times New Roman" w:eastAsia="Times New Roman" w:hAnsi="Times New Roman" w:cs="Times New Roman"/>
          <w:lang w:val="x-none" w:eastAsia="x-none"/>
        </w:rPr>
        <w:t xml:space="preserve"> 445/2000, consapevole delle sanzioni penali previste dall’art.</w:t>
      </w:r>
      <w:r w:rsidR="005A0554">
        <w:rPr>
          <w:rFonts w:ascii="Times New Roman" w:eastAsia="Times New Roman" w:hAnsi="Times New Roman" w:cs="Times New Roman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lang w:val="x-none" w:eastAsia="x-none"/>
        </w:rPr>
        <w:t>76 del D</w:t>
      </w:r>
      <w:r w:rsidR="00463357">
        <w:rPr>
          <w:rFonts w:ascii="Times New Roman" w:eastAsia="Times New Roman" w:hAnsi="Times New Roman" w:cs="Times New Roman"/>
          <w:lang w:eastAsia="x-none"/>
        </w:rPr>
        <w:t>.</w:t>
      </w:r>
      <w:r>
        <w:rPr>
          <w:rFonts w:ascii="Times New Roman" w:eastAsia="Times New Roman" w:hAnsi="Times New Roman" w:cs="Times New Roman"/>
          <w:lang w:val="x-none" w:eastAsia="x-none"/>
        </w:rPr>
        <w:t>P</w:t>
      </w:r>
      <w:r w:rsidR="00463357">
        <w:rPr>
          <w:rFonts w:ascii="Times New Roman" w:eastAsia="Times New Roman" w:hAnsi="Times New Roman" w:cs="Times New Roman"/>
          <w:lang w:eastAsia="x-none"/>
        </w:rPr>
        <w:t>.</w:t>
      </w:r>
      <w:r>
        <w:rPr>
          <w:rFonts w:ascii="Times New Roman" w:eastAsia="Times New Roman" w:hAnsi="Times New Roman" w:cs="Times New Roman"/>
          <w:lang w:val="x-none" w:eastAsia="x-none"/>
        </w:rPr>
        <w:t>R</w:t>
      </w:r>
      <w:r w:rsidR="00463357">
        <w:rPr>
          <w:rFonts w:ascii="Times New Roman" w:eastAsia="Times New Roman" w:hAnsi="Times New Roman" w:cs="Times New Roman"/>
          <w:lang w:eastAsia="x-none"/>
        </w:rPr>
        <w:t>. medesimo</w:t>
      </w:r>
      <w:r>
        <w:rPr>
          <w:rFonts w:ascii="Times New Roman" w:eastAsia="Times New Roman" w:hAnsi="Times New Roman" w:cs="Times New Roman"/>
          <w:lang w:val="x-none" w:eastAsia="x-none"/>
        </w:rPr>
        <w:t>, per le ipotesi di falsità in atti e dichiarazioni mendaci ivi indicate</w:t>
      </w:r>
    </w:p>
    <w:p w:rsidR="00681BCF" w:rsidRDefault="00681BCF">
      <w:pPr>
        <w:widowControl w:val="0"/>
        <w:spacing w:after="0" w:line="240" w:lineRule="auto"/>
        <w:jc w:val="both"/>
        <w:textAlignment w:val="baseline"/>
        <w:rPr>
          <w:rFonts w:ascii="Times New Roman" w:eastAsia="PMingLiU" w:hAnsi="Times New Roman" w:cs="Times New Roman"/>
          <w:b/>
          <w:bCs/>
          <w:lang w:eastAsia="it-IT"/>
        </w:rPr>
      </w:pPr>
    </w:p>
    <w:p w:rsidR="009E7D18" w:rsidRPr="008310C7" w:rsidRDefault="009E7D18" w:rsidP="008310C7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</w:pPr>
    </w:p>
    <w:p w:rsidR="009E7D18" w:rsidRDefault="00F51026">
      <w:pPr>
        <w:widowControl w:val="0"/>
        <w:tabs>
          <w:tab w:val="center" w:pos="4819"/>
          <w:tab w:val="right" w:pos="9638"/>
        </w:tabs>
        <w:spacing w:after="0" w:line="240" w:lineRule="auto"/>
        <w:jc w:val="center"/>
        <w:textAlignment w:val="baseline"/>
        <w:rPr>
          <w:rFonts w:ascii="Times New Roman" w:eastAsia="PMingLiU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  <w:lang w:val="x-none" w:eastAsia="it-IT"/>
        </w:rPr>
        <w:t>DICHIARA</w:t>
      </w:r>
    </w:p>
    <w:p w:rsidR="008310C7" w:rsidRPr="008310C7" w:rsidRDefault="008310C7" w:rsidP="00E92B48">
      <w:pPr>
        <w:pStyle w:val="Corpodeltesto21"/>
        <w:tabs>
          <w:tab w:val="left" w:pos="360"/>
        </w:tabs>
        <w:spacing w:after="120" w:line="240" w:lineRule="auto"/>
        <w:ind w:left="0"/>
        <w:rPr>
          <w:rFonts w:ascii="Times New Roman" w:eastAsia="PMingLiU" w:hAnsi="Times New Roman" w:cs="Times New Roman"/>
          <w:b/>
          <w:bCs/>
          <w:color w:val="00000A"/>
          <w:sz w:val="28"/>
          <w:szCs w:val="28"/>
          <w:u w:val="single"/>
          <w:lang w:eastAsia="it-IT"/>
        </w:rPr>
      </w:pPr>
    </w:p>
    <w:p w:rsidR="00F51026" w:rsidRPr="00E87A7A" w:rsidRDefault="00E92B48" w:rsidP="008310C7">
      <w:pPr>
        <w:pStyle w:val="Corpodeltesto21"/>
        <w:tabs>
          <w:tab w:val="left" w:pos="360"/>
        </w:tabs>
        <w:spacing w:after="120" w:line="240" w:lineRule="auto"/>
        <w:ind w:left="0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E87A7A">
        <w:rPr>
          <w:rFonts w:ascii="Times New Roman" w:hAnsi="Times New Roman" w:cs="Times New Roman"/>
          <w:b/>
          <w:i/>
          <w:sz w:val="22"/>
          <w:szCs w:val="22"/>
        </w:rPr>
        <w:t>(</w:t>
      </w:r>
      <w:r w:rsidR="008310C7" w:rsidRPr="00E87A7A">
        <w:rPr>
          <w:rFonts w:ascii="Times New Roman" w:hAnsi="Times New Roman" w:cs="Times New Roman"/>
          <w:b/>
          <w:i/>
          <w:sz w:val="22"/>
          <w:szCs w:val="22"/>
        </w:rPr>
        <w:t>N.B.:</w:t>
      </w:r>
      <w:r w:rsidR="008310C7" w:rsidRPr="00E87A7A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B</w:t>
      </w:r>
      <w:r w:rsidRPr="00E87A7A">
        <w:rPr>
          <w:rFonts w:ascii="Times New Roman" w:hAnsi="Times New Roman" w:cs="Times New Roman"/>
          <w:b/>
          <w:i/>
          <w:sz w:val="22"/>
          <w:szCs w:val="22"/>
          <w:u w:val="single"/>
        </w:rPr>
        <w:t>arrare le caselle che interessano e completare)</w:t>
      </w:r>
    </w:p>
    <w:p w:rsidR="00270208" w:rsidRDefault="00270208" w:rsidP="00270208">
      <w:pPr>
        <w:pStyle w:val="Default"/>
        <w:ind w:left="720"/>
        <w:jc w:val="both"/>
        <w:rPr>
          <w:rFonts w:ascii="Times New Roman" w:hAnsi="Times New Roman" w:cs="Times New Roman"/>
          <w:b/>
          <w:u w:val="single"/>
        </w:rPr>
      </w:pPr>
    </w:p>
    <w:p w:rsidR="008310C7" w:rsidRPr="008310C7" w:rsidRDefault="0094344D" w:rsidP="008310C7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di essere in possesso dei</w:t>
      </w:r>
      <w:r w:rsidR="008310C7" w:rsidRPr="008310C7">
        <w:rPr>
          <w:rFonts w:ascii="Times New Roman" w:hAnsi="Times New Roman" w:cs="Times New Roman"/>
          <w:b/>
          <w:u w:val="single"/>
        </w:rPr>
        <w:t xml:space="preserve"> seguenti requisiti generali richiesti per la partecipazione ad ogni singolo intervento:</w:t>
      </w:r>
    </w:p>
    <w:p w:rsidR="00B150C3" w:rsidRDefault="00B150C3" w:rsidP="00F51026">
      <w:pPr>
        <w:pStyle w:val="Default"/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</w:p>
    <w:p w:rsidR="00F51026" w:rsidRDefault="00F51026" w:rsidP="00F51026">
      <w:pPr>
        <w:pStyle w:val="Default"/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743490">
        <w:rPr>
          <w:rFonts w:ascii="Times New Roman" w:hAnsi="Times New Roman" w:cs="Times New Roman"/>
          <w:b/>
          <w:sz w:val="28"/>
          <w:szCs w:val="28"/>
        </w:rPr>
        <w:t>O</w:t>
      </w:r>
      <w:r w:rsidR="0094344D">
        <w:rPr>
          <w:rFonts w:ascii="Times New Roman" w:hAnsi="Times New Roman" w:cs="Times New Roman"/>
          <w:sz w:val="22"/>
          <w:szCs w:val="22"/>
        </w:rPr>
        <w:tab/>
      </w:r>
      <w:r w:rsidRPr="00E57E25">
        <w:rPr>
          <w:rFonts w:ascii="Times New Roman" w:hAnsi="Times New Roman" w:cs="Times New Roman"/>
          <w:sz w:val="22"/>
          <w:szCs w:val="22"/>
        </w:rPr>
        <w:t>assenza dei motivi di esclusione di cui all’art.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57E25">
        <w:rPr>
          <w:rFonts w:ascii="Times New Roman" w:hAnsi="Times New Roman" w:cs="Times New Roman"/>
          <w:sz w:val="22"/>
          <w:szCs w:val="22"/>
        </w:rPr>
        <w:t>80 del D.</w:t>
      </w:r>
      <w:r w:rsidR="00D23F25">
        <w:rPr>
          <w:rFonts w:ascii="Times New Roman" w:hAnsi="Times New Roman" w:cs="Times New Roman"/>
          <w:sz w:val="22"/>
          <w:szCs w:val="22"/>
        </w:rPr>
        <w:t xml:space="preserve"> Lgs n</w:t>
      </w:r>
      <w:r w:rsidRPr="00E57E25">
        <w:rPr>
          <w:rFonts w:ascii="Times New Roman" w:hAnsi="Times New Roman" w:cs="Times New Roman"/>
          <w:sz w:val="22"/>
          <w:szCs w:val="22"/>
        </w:rPr>
        <w:t>. 50/2016 e s.m.i.;</w:t>
      </w:r>
    </w:p>
    <w:p w:rsidR="00B150C3" w:rsidRDefault="00B150C3" w:rsidP="00F51026">
      <w:pPr>
        <w:pStyle w:val="Default"/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</w:p>
    <w:p w:rsidR="00F51026" w:rsidRDefault="00F51026" w:rsidP="00F51026">
      <w:pPr>
        <w:pStyle w:val="Default"/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743490">
        <w:rPr>
          <w:rFonts w:ascii="Times New Roman" w:hAnsi="Times New Roman" w:cs="Times New Roman"/>
          <w:b/>
          <w:sz w:val="28"/>
          <w:szCs w:val="28"/>
        </w:rPr>
        <w:t>O</w:t>
      </w:r>
      <w:r w:rsidRPr="00B150C3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94344D">
        <w:rPr>
          <w:rFonts w:ascii="Times New Roman" w:hAnsi="Times New Roman" w:cs="Times New Roman"/>
          <w:sz w:val="22"/>
          <w:szCs w:val="22"/>
        </w:rPr>
        <w:t>iscrizione</w:t>
      </w:r>
      <w:r>
        <w:rPr>
          <w:rFonts w:ascii="Times New Roman" w:hAnsi="Times New Roman" w:cs="Times New Roman"/>
          <w:sz w:val="22"/>
          <w:szCs w:val="22"/>
        </w:rPr>
        <w:t xml:space="preserve"> nel</w:t>
      </w:r>
      <w:r w:rsidRPr="00E57E25">
        <w:rPr>
          <w:rFonts w:ascii="Times New Roman" w:hAnsi="Times New Roman" w:cs="Times New Roman"/>
          <w:sz w:val="22"/>
          <w:szCs w:val="22"/>
        </w:rPr>
        <w:t xml:space="preserve"> Registro delle Imprese presso la C.C.I.A.A.</w:t>
      </w:r>
      <w:r>
        <w:rPr>
          <w:rFonts w:ascii="Times New Roman" w:hAnsi="Times New Roman" w:cs="Times New Roman"/>
          <w:sz w:val="22"/>
          <w:szCs w:val="22"/>
        </w:rPr>
        <w:t xml:space="preserve"> di __________________ al n._______________</w:t>
      </w:r>
      <w:r w:rsidRPr="00E57E25">
        <w:rPr>
          <w:rFonts w:ascii="Times New Roman" w:hAnsi="Times New Roman" w:cs="Times New Roman"/>
          <w:sz w:val="22"/>
          <w:szCs w:val="22"/>
        </w:rPr>
        <w:t xml:space="preserve"> per l’attività inerente l’oggetto del contratto;</w:t>
      </w:r>
    </w:p>
    <w:p w:rsidR="00B150C3" w:rsidRDefault="00B150C3" w:rsidP="00F51026">
      <w:pPr>
        <w:pStyle w:val="Default"/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</w:p>
    <w:p w:rsidR="008310C7" w:rsidRDefault="0094344D" w:rsidP="00B150C3">
      <w:pPr>
        <w:pStyle w:val="Default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C60A1" w:rsidRDefault="004C60A1" w:rsidP="00B150C3">
      <w:pPr>
        <w:pStyle w:val="Default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44D" w:rsidRDefault="0094344D" w:rsidP="0094344D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 w:rsidRPr="0094344D">
        <w:rPr>
          <w:rFonts w:ascii="Times New Roman" w:hAnsi="Times New Roman" w:cs="Times New Roman"/>
          <w:b/>
        </w:rPr>
        <w:t>In caso di manifestazione di interesse per</w:t>
      </w:r>
      <w:r>
        <w:rPr>
          <w:rFonts w:ascii="Times New Roman" w:hAnsi="Times New Roman" w:cs="Times New Roman"/>
          <w:b/>
        </w:rPr>
        <w:t>:</w:t>
      </w:r>
    </w:p>
    <w:p w:rsidR="0094344D" w:rsidRDefault="0094344D" w:rsidP="0094344D">
      <w:pPr>
        <w:pStyle w:val="Default"/>
        <w:ind w:left="720"/>
        <w:jc w:val="both"/>
        <w:rPr>
          <w:rFonts w:ascii="Times New Roman" w:hAnsi="Times New Roman" w:cs="Times New Roman"/>
          <w:b/>
        </w:rPr>
      </w:pPr>
    </w:p>
    <w:p w:rsidR="0094344D" w:rsidRPr="0094344D" w:rsidRDefault="00BF1719" w:rsidP="00270208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INTERVENTO </w:t>
      </w:r>
      <w:r w:rsidR="0094344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- </w:t>
      </w:r>
      <w:r w:rsidR="0094344D" w:rsidRPr="00270208">
        <w:rPr>
          <w:rFonts w:ascii="Times New Roman" w:hAnsi="Times New Roman" w:cs="Times New Roman"/>
          <w:b/>
          <w:u w:val="single"/>
          <w:bdr w:val="single" w:sz="4" w:space="0" w:color="auto"/>
        </w:rPr>
        <w:t>CENTRALE OPERATIVA TERRITORIALE CASTELLAMONTE (NENNI)</w:t>
      </w:r>
      <w:r w:rsidR="0094344D" w:rsidRPr="0094344D">
        <w:rPr>
          <w:rFonts w:ascii="Times New Roman" w:hAnsi="Times New Roman" w:cs="Times New Roman"/>
          <w:b/>
          <w:u w:val="single"/>
        </w:rPr>
        <w:t>:</w:t>
      </w:r>
    </w:p>
    <w:p w:rsidR="0094344D" w:rsidRDefault="0094344D" w:rsidP="0094344D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44D" w:rsidRPr="0094344D" w:rsidRDefault="0094344D" w:rsidP="0094344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4344D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di essere in possesso de</w:t>
      </w:r>
      <w:r w:rsidRPr="008310C7">
        <w:rPr>
          <w:rFonts w:ascii="Times New Roman" w:hAnsi="Times New Roman" w:cs="Times New Roman"/>
          <w:b/>
          <w:u w:val="single"/>
        </w:rPr>
        <w:t xml:space="preserve">i seguenti requisiti </w:t>
      </w:r>
      <w:r>
        <w:rPr>
          <w:rFonts w:ascii="Times New Roman" w:hAnsi="Times New Roman" w:cs="Times New Roman"/>
          <w:b/>
          <w:u w:val="single"/>
        </w:rPr>
        <w:t>specifici</w:t>
      </w:r>
      <w:r w:rsidRPr="008310C7">
        <w:rPr>
          <w:rFonts w:ascii="Times New Roman" w:hAnsi="Times New Roman" w:cs="Times New Roman"/>
          <w:b/>
          <w:u w:val="single"/>
        </w:rPr>
        <w:t xml:space="preserve"> richiesti</w:t>
      </w:r>
      <w:r>
        <w:rPr>
          <w:rFonts w:ascii="Times New Roman" w:hAnsi="Times New Roman" w:cs="Times New Roman"/>
          <w:b/>
          <w:u w:val="single"/>
        </w:rPr>
        <w:t xml:space="preserve"> per la partecipazione all’intervento:</w:t>
      </w:r>
    </w:p>
    <w:p w:rsidR="0094344D" w:rsidRDefault="0094344D" w:rsidP="0094344D">
      <w:pPr>
        <w:pStyle w:val="Default"/>
        <w:ind w:left="720"/>
        <w:jc w:val="both"/>
        <w:rPr>
          <w:rFonts w:ascii="Times New Roman" w:hAnsi="Times New Roman" w:cs="Times New Roman"/>
          <w:b/>
          <w:u w:val="single"/>
        </w:rPr>
      </w:pPr>
    </w:p>
    <w:p w:rsidR="00D23F25" w:rsidRDefault="0094344D" w:rsidP="00270208">
      <w:pPr>
        <w:pStyle w:val="Default"/>
        <w:ind w:left="708" w:hanging="558"/>
        <w:jc w:val="both"/>
        <w:rPr>
          <w:rFonts w:ascii="Times New Roman" w:hAnsi="Times New Roman" w:cs="Times New Roman"/>
          <w:sz w:val="22"/>
          <w:szCs w:val="22"/>
        </w:rPr>
      </w:pPr>
      <w:r w:rsidRPr="0094344D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310C7" w:rsidRPr="0094344D">
        <w:rPr>
          <w:rFonts w:ascii="Times New Roman" w:hAnsi="Times New Roman" w:cs="Times New Roman"/>
          <w:sz w:val="22"/>
          <w:szCs w:val="22"/>
        </w:rPr>
        <w:t>abilitazione ad operare sulla piattaforma MEPA al bando “Lavori</w:t>
      </w:r>
      <w:r w:rsidR="00D23F25">
        <w:rPr>
          <w:rFonts w:ascii="Times New Roman" w:hAnsi="Times New Roman" w:cs="Times New Roman"/>
          <w:sz w:val="22"/>
          <w:szCs w:val="22"/>
        </w:rPr>
        <w:t xml:space="preserve">” – “Opere generali” per la </w:t>
      </w:r>
      <w:r w:rsidR="00526C00">
        <w:rPr>
          <w:rFonts w:ascii="Times New Roman" w:hAnsi="Times New Roman" w:cs="Times New Roman"/>
          <w:b/>
          <w:sz w:val="22"/>
          <w:szCs w:val="22"/>
        </w:rPr>
        <w:lastRenderedPageBreak/>
        <w:t>c</w:t>
      </w:r>
      <w:r w:rsidR="00D23F25" w:rsidRPr="00D23F25">
        <w:rPr>
          <w:rFonts w:ascii="Times New Roman" w:hAnsi="Times New Roman" w:cs="Times New Roman"/>
          <w:b/>
          <w:sz w:val="22"/>
          <w:szCs w:val="22"/>
        </w:rPr>
        <w:t>ategoria OG1</w:t>
      </w:r>
      <w:r w:rsidR="00D23F25">
        <w:rPr>
          <w:rFonts w:ascii="Times New Roman" w:hAnsi="Times New Roman" w:cs="Times New Roman"/>
          <w:sz w:val="22"/>
          <w:szCs w:val="22"/>
        </w:rPr>
        <w:t xml:space="preserve"> “Edifici civili ed industriali” e per la </w:t>
      </w:r>
      <w:r w:rsidR="00526C00">
        <w:rPr>
          <w:rFonts w:ascii="Times New Roman" w:hAnsi="Times New Roman" w:cs="Times New Roman"/>
          <w:b/>
          <w:sz w:val="22"/>
          <w:szCs w:val="22"/>
        </w:rPr>
        <w:t>c</w:t>
      </w:r>
      <w:r w:rsidR="00D23F25" w:rsidRPr="00D23F25">
        <w:rPr>
          <w:rFonts w:ascii="Times New Roman" w:hAnsi="Times New Roman" w:cs="Times New Roman"/>
          <w:b/>
          <w:sz w:val="22"/>
          <w:szCs w:val="22"/>
        </w:rPr>
        <w:t>ategoria OG11</w:t>
      </w:r>
      <w:r w:rsidR="00D23F25">
        <w:rPr>
          <w:rFonts w:ascii="Times New Roman" w:hAnsi="Times New Roman" w:cs="Times New Roman"/>
          <w:sz w:val="22"/>
          <w:szCs w:val="22"/>
        </w:rPr>
        <w:t xml:space="preserve"> “Impianti tecnologici”;</w:t>
      </w:r>
    </w:p>
    <w:p w:rsidR="00332DE4" w:rsidRPr="00270208" w:rsidRDefault="00332DE4" w:rsidP="00270208">
      <w:pPr>
        <w:pStyle w:val="Default"/>
        <w:ind w:left="708" w:hanging="558"/>
        <w:jc w:val="both"/>
        <w:rPr>
          <w:rFonts w:ascii="Times New Roman" w:hAnsi="Times New Roman" w:cs="Times New Roman"/>
          <w:sz w:val="22"/>
          <w:szCs w:val="22"/>
        </w:rPr>
      </w:pPr>
    </w:p>
    <w:p w:rsidR="00E87A7A" w:rsidRDefault="00E87A7A" w:rsidP="00E87A7A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</w:t>
      </w:r>
      <w:r w:rsidR="008310C7" w:rsidRPr="00D82A8C">
        <w:rPr>
          <w:rFonts w:ascii="Times New Roman" w:hAnsi="Times New Roman" w:cs="Times New Roman"/>
          <w:b/>
          <w:u w:val="single"/>
        </w:rPr>
        <w:t>er quanto riguarda la categoria OG1</w:t>
      </w:r>
      <w:r w:rsidR="008310C7" w:rsidRPr="00D82A8C">
        <w:rPr>
          <w:rFonts w:ascii="Times New Roman" w:hAnsi="Times New Roman" w:cs="Times New Roman"/>
        </w:rPr>
        <w:t xml:space="preserve">: </w:t>
      </w:r>
    </w:p>
    <w:p w:rsidR="00D82A8C" w:rsidRPr="00E87A7A" w:rsidRDefault="00E87A7A" w:rsidP="00E87A7A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(</w:t>
      </w:r>
      <w:r w:rsidR="00D82A8C" w:rsidRPr="00E87A7A">
        <w:rPr>
          <w:rFonts w:ascii="Times New Roman" w:hAnsi="Times New Roman" w:cs="Times New Roman"/>
          <w:b/>
          <w:i/>
          <w:sz w:val="22"/>
          <w:szCs w:val="22"/>
          <w:u w:val="single"/>
        </w:rPr>
        <w:t>Barrare la casella che interessa)</w:t>
      </w:r>
    </w:p>
    <w:p w:rsidR="0094344D" w:rsidRDefault="0094344D" w:rsidP="0094344D">
      <w:pPr>
        <w:pStyle w:val="Default"/>
        <w:ind w:left="708" w:hanging="483"/>
        <w:jc w:val="both"/>
        <w:rPr>
          <w:rFonts w:ascii="Times New Roman" w:hAnsi="Times New Roman" w:cs="Times New Roman"/>
          <w:sz w:val="22"/>
          <w:szCs w:val="22"/>
        </w:rPr>
      </w:pPr>
      <w:r w:rsidRPr="0094344D">
        <w:rPr>
          <w:rFonts w:ascii="Times New Roman" w:hAnsi="Times New Roman" w:cs="Times New Roman"/>
          <w:b/>
          <w:sz w:val="28"/>
          <w:szCs w:val="28"/>
        </w:rPr>
        <w:t>O</w:t>
      </w:r>
      <w:r w:rsidRPr="0094344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8310C7" w:rsidRPr="0094344D">
        <w:rPr>
          <w:rFonts w:ascii="Times New Roman" w:hAnsi="Times New Roman" w:cs="Times New Roman"/>
          <w:sz w:val="22"/>
          <w:szCs w:val="22"/>
        </w:rPr>
        <w:t>requisiti di cui all’art. 90 del D.P.R. n. 207/2010 con riferimento all’importo complessivo della categoria prevalente di che trattasi</w:t>
      </w:r>
      <w:r>
        <w:rPr>
          <w:rFonts w:ascii="Times New Roman" w:hAnsi="Times New Roman" w:cs="Times New Roman"/>
          <w:sz w:val="22"/>
          <w:szCs w:val="22"/>
        </w:rPr>
        <w:t>, così come segue:</w:t>
      </w:r>
    </w:p>
    <w:p w:rsidR="00D82A8C" w:rsidRPr="00D82A8C" w:rsidRDefault="00D82A8C" w:rsidP="00D82A8C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82A8C">
        <w:rPr>
          <w:rFonts w:ascii="Times New Roman" w:hAnsi="Times New Roman" w:cs="Times New Roman"/>
          <w:sz w:val="22"/>
          <w:szCs w:val="22"/>
        </w:rPr>
        <w:t>importo dei lavori analoghi eseguiti direttamente nel quinquennio antecedente la data di pubblicazione del presente avviso non inferiore all'importo dei lavori in categoria OG1 oggetto dell’appalto;</w:t>
      </w:r>
    </w:p>
    <w:p w:rsidR="00D82A8C" w:rsidRPr="00D82A8C" w:rsidRDefault="00D82A8C" w:rsidP="00D82A8C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82A8C">
        <w:rPr>
          <w:rFonts w:ascii="Times New Roman" w:hAnsi="Times New Roman" w:cs="Times New Roman"/>
          <w:sz w:val="22"/>
          <w:szCs w:val="22"/>
        </w:rPr>
        <w:t xml:space="preserve">costo complessivo sostenuto per il personale dipendente non inferiore al quindici per cento dell'importo dei lavori eseguiti nel quinquennio antecedente la data di pubblicazione del presente avviso; </w:t>
      </w:r>
    </w:p>
    <w:p w:rsidR="00D82A8C" w:rsidRDefault="00D82A8C" w:rsidP="00D82A8C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82A8C">
        <w:rPr>
          <w:rFonts w:ascii="Times New Roman" w:hAnsi="Times New Roman" w:cs="Times New Roman"/>
          <w:sz w:val="22"/>
          <w:szCs w:val="22"/>
        </w:rPr>
        <w:t>adeguata attrezzatura tecnica</w:t>
      </w:r>
      <w:r w:rsidR="00463357">
        <w:rPr>
          <w:rFonts w:ascii="Times New Roman" w:hAnsi="Times New Roman" w:cs="Times New Roman"/>
          <w:sz w:val="22"/>
          <w:szCs w:val="22"/>
        </w:rPr>
        <w:t>;</w:t>
      </w:r>
    </w:p>
    <w:p w:rsidR="00D82A8C" w:rsidRDefault="00D82A8C" w:rsidP="00D82A8C">
      <w:pPr>
        <w:pStyle w:val="Default"/>
        <w:ind w:left="1068"/>
        <w:jc w:val="both"/>
        <w:rPr>
          <w:rFonts w:ascii="Times New Roman" w:hAnsi="Times New Roman" w:cs="Times New Roman"/>
          <w:sz w:val="22"/>
          <w:szCs w:val="22"/>
        </w:rPr>
      </w:pPr>
    </w:p>
    <w:p w:rsidR="00D82A8C" w:rsidRPr="00D82A8C" w:rsidRDefault="00D82A8C" w:rsidP="00D82A8C">
      <w:pPr>
        <w:pStyle w:val="Default"/>
        <w:ind w:left="1068"/>
        <w:jc w:val="both"/>
        <w:rPr>
          <w:rFonts w:ascii="Times New Roman" w:hAnsi="Times New Roman" w:cs="Times New Roman"/>
          <w:b/>
          <w:i/>
        </w:rPr>
      </w:pPr>
      <w:r w:rsidRPr="00D82A8C">
        <w:rPr>
          <w:rFonts w:ascii="Times New Roman" w:hAnsi="Times New Roman" w:cs="Times New Roman"/>
          <w:b/>
          <w:i/>
        </w:rPr>
        <w:t>oppure</w:t>
      </w:r>
    </w:p>
    <w:p w:rsidR="0094344D" w:rsidRDefault="0094344D" w:rsidP="0094344D">
      <w:pPr>
        <w:pStyle w:val="Default"/>
        <w:ind w:left="708" w:hanging="483"/>
        <w:jc w:val="both"/>
        <w:rPr>
          <w:rFonts w:ascii="Times New Roman" w:hAnsi="Times New Roman" w:cs="Times New Roman"/>
          <w:sz w:val="22"/>
          <w:szCs w:val="22"/>
        </w:rPr>
      </w:pPr>
    </w:p>
    <w:p w:rsidR="008310C7" w:rsidRDefault="00D82A8C" w:rsidP="00D82A8C">
      <w:pPr>
        <w:pStyle w:val="Default"/>
        <w:ind w:left="708" w:hanging="483"/>
        <w:jc w:val="both"/>
        <w:rPr>
          <w:rFonts w:ascii="Times New Roman" w:hAnsi="Times New Roman" w:cs="Times New Roman"/>
          <w:sz w:val="22"/>
          <w:szCs w:val="22"/>
        </w:rPr>
      </w:pPr>
      <w:r w:rsidRPr="0094344D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sz w:val="22"/>
          <w:szCs w:val="22"/>
        </w:rPr>
        <w:tab/>
      </w:r>
      <w:r w:rsidR="008310C7" w:rsidRPr="0094344D">
        <w:rPr>
          <w:rFonts w:ascii="Times New Roman" w:hAnsi="Times New Roman" w:cs="Times New Roman"/>
          <w:sz w:val="22"/>
          <w:szCs w:val="22"/>
        </w:rPr>
        <w:t xml:space="preserve">attestazione SOA categoria OG1 (classifica </w:t>
      </w:r>
      <w:r>
        <w:rPr>
          <w:rFonts w:ascii="Times New Roman" w:hAnsi="Times New Roman" w:cs="Times New Roman"/>
          <w:sz w:val="22"/>
          <w:szCs w:val="22"/>
        </w:rPr>
        <w:t xml:space="preserve">___ </w:t>
      </w:r>
      <w:r w:rsidR="008310C7" w:rsidRPr="0094344D">
        <w:rPr>
          <w:rFonts w:ascii="Times New Roman" w:hAnsi="Times New Roman" w:cs="Times New Roman"/>
          <w:sz w:val="22"/>
          <w:szCs w:val="22"/>
        </w:rPr>
        <w:t>) regolarmente autorizzata ed in corso di validità</w:t>
      </w:r>
      <w:r>
        <w:rPr>
          <w:rFonts w:ascii="Times New Roman" w:hAnsi="Times New Roman" w:cs="Times New Roman"/>
          <w:sz w:val="22"/>
          <w:szCs w:val="22"/>
        </w:rPr>
        <w:t xml:space="preserve"> n._____________________ scadenza_________________</w:t>
      </w:r>
      <w:r w:rsidR="008310C7" w:rsidRPr="0094344D">
        <w:rPr>
          <w:rFonts w:ascii="Times New Roman" w:hAnsi="Times New Roman" w:cs="Times New Roman"/>
          <w:sz w:val="22"/>
          <w:szCs w:val="22"/>
        </w:rPr>
        <w:t>;</w:t>
      </w:r>
    </w:p>
    <w:p w:rsidR="00D82A8C" w:rsidRDefault="00D82A8C" w:rsidP="00D82A8C">
      <w:pPr>
        <w:pStyle w:val="Default"/>
        <w:ind w:left="708" w:hanging="483"/>
        <w:jc w:val="both"/>
        <w:rPr>
          <w:rFonts w:ascii="Times New Roman" w:hAnsi="Times New Roman" w:cs="Times New Roman"/>
          <w:sz w:val="22"/>
          <w:szCs w:val="22"/>
        </w:rPr>
      </w:pPr>
    </w:p>
    <w:p w:rsidR="00D82A8C" w:rsidRDefault="00D82A8C" w:rsidP="00D82A8C">
      <w:pPr>
        <w:pStyle w:val="Default"/>
        <w:ind w:left="708" w:hanging="483"/>
        <w:jc w:val="both"/>
        <w:rPr>
          <w:rFonts w:ascii="Times New Roman" w:hAnsi="Times New Roman" w:cs="Times New Roman"/>
          <w:sz w:val="22"/>
          <w:szCs w:val="22"/>
        </w:rPr>
      </w:pPr>
    </w:p>
    <w:p w:rsidR="00E87A7A" w:rsidRDefault="00E87A7A" w:rsidP="00E87A7A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</w:t>
      </w:r>
      <w:r w:rsidR="00D82A8C" w:rsidRPr="00D82A8C">
        <w:rPr>
          <w:rFonts w:ascii="Times New Roman" w:hAnsi="Times New Roman" w:cs="Times New Roman"/>
          <w:b/>
          <w:u w:val="single"/>
        </w:rPr>
        <w:t>er quanto riguarda la categoria OG</w:t>
      </w:r>
      <w:r w:rsidR="00D82A8C">
        <w:rPr>
          <w:rFonts w:ascii="Times New Roman" w:hAnsi="Times New Roman" w:cs="Times New Roman"/>
          <w:b/>
          <w:u w:val="single"/>
        </w:rPr>
        <w:t>1</w:t>
      </w:r>
      <w:r w:rsidR="00D82A8C" w:rsidRPr="00D82A8C">
        <w:rPr>
          <w:rFonts w:ascii="Times New Roman" w:hAnsi="Times New Roman" w:cs="Times New Roman"/>
          <w:b/>
          <w:u w:val="single"/>
        </w:rPr>
        <w:t>1</w:t>
      </w:r>
      <w:r w:rsidR="00D82A8C" w:rsidRPr="00D82A8C">
        <w:rPr>
          <w:rFonts w:ascii="Times New Roman" w:hAnsi="Times New Roman" w:cs="Times New Roman"/>
        </w:rPr>
        <w:t xml:space="preserve">: </w:t>
      </w:r>
    </w:p>
    <w:p w:rsidR="00D82A8C" w:rsidRPr="00E87A7A" w:rsidRDefault="00D82A8C" w:rsidP="00E87A7A">
      <w:pPr>
        <w:pStyle w:val="Default"/>
        <w:ind w:left="708"/>
        <w:jc w:val="both"/>
        <w:rPr>
          <w:rFonts w:ascii="Times New Roman" w:hAnsi="Times New Roman" w:cs="Times New Roman"/>
        </w:rPr>
      </w:pPr>
      <w:r w:rsidRPr="00E87A7A">
        <w:rPr>
          <w:rFonts w:ascii="Times New Roman" w:hAnsi="Times New Roman" w:cs="Times New Roman"/>
          <w:b/>
          <w:i/>
          <w:sz w:val="22"/>
          <w:szCs w:val="22"/>
        </w:rPr>
        <w:t>(</w:t>
      </w:r>
      <w:r w:rsidRPr="00E87A7A">
        <w:rPr>
          <w:rFonts w:ascii="Times New Roman" w:hAnsi="Times New Roman" w:cs="Times New Roman"/>
          <w:b/>
          <w:i/>
          <w:sz w:val="22"/>
          <w:szCs w:val="22"/>
          <w:u w:val="single"/>
        </w:rPr>
        <w:t>Barrare la casella che interessa)</w:t>
      </w:r>
    </w:p>
    <w:p w:rsidR="00D82A8C" w:rsidRDefault="00D82A8C" w:rsidP="00D82A8C">
      <w:pPr>
        <w:pStyle w:val="Default"/>
        <w:ind w:left="708" w:hanging="483"/>
        <w:jc w:val="both"/>
        <w:rPr>
          <w:rFonts w:ascii="Times New Roman" w:hAnsi="Times New Roman" w:cs="Times New Roman"/>
          <w:sz w:val="22"/>
          <w:szCs w:val="22"/>
        </w:rPr>
      </w:pPr>
      <w:r w:rsidRPr="0094344D">
        <w:rPr>
          <w:rFonts w:ascii="Times New Roman" w:hAnsi="Times New Roman" w:cs="Times New Roman"/>
          <w:b/>
          <w:sz w:val="28"/>
          <w:szCs w:val="28"/>
        </w:rPr>
        <w:t>O</w:t>
      </w:r>
      <w:r w:rsidRPr="0094344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94344D">
        <w:rPr>
          <w:rFonts w:ascii="Times New Roman" w:hAnsi="Times New Roman" w:cs="Times New Roman"/>
          <w:sz w:val="22"/>
          <w:szCs w:val="22"/>
        </w:rPr>
        <w:t xml:space="preserve">requisiti di cui all’art. 90 del D.P.R. n. 207/2010 con riferimento all’importo complessivo della categoria </w:t>
      </w:r>
      <w:r>
        <w:rPr>
          <w:rFonts w:ascii="Times New Roman" w:hAnsi="Times New Roman" w:cs="Times New Roman"/>
          <w:sz w:val="22"/>
          <w:szCs w:val="22"/>
        </w:rPr>
        <w:t>scorporabile</w:t>
      </w:r>
      <w:r w:rsidRPr="0094344D">
        <w:rPr>
          <w:rFonts w:ascii="Times New Roman" w:hAnsi="Times New Roman" w:cs="Times New Roman"/>
          <w:sz w:val="22"/>
          <w:szCs w:val="22"/>
        </w:rPr>
        <w:t xml:space="preserve"> di che trattasi</w:t>
      </w:r>
      <w:r>
        <w:rPr>
          <w:rFonts w:ascii="Times New Roman" w:hAnsi="Times New Roman" w:cs="Times New Roman"/>
          <w:sz w:val="22"/>
          <w:szCs w:val="22"/>
        </w:rPr>
        <w:t>, così come segue:</w:t>
      </w:r>
    </w:p>
    <w:p w:rsidR="00D82A8C" w:rsidRPr="00D82A8C" w:rsidRDefault="00D82A8C" w:rsidP="0046335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82A8C">
        <w:rPr>
          <w:rFonts w:ascii="Times New Roman" w:hAnsi="Times New Roman" w:cs="Times New Roman"/>
          <w:sz w:val="22"/>
          <w:szCs w:val="22"/>
        </w:rPr>
        <w:t>importo dei lavori analoghi eseguiti direttamente nel quinquennio antecedente la data di pubblicazione del presente avviso non inferiore all'importo dei lavori in categoria OG1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D82A8C">
        <w:rPr>
          <w:rFonts w:ascii="Times New Roman" w:hAnsi="Times New Roman" w:cs="Times New Roman"/>
          <w:sz w:val="22"/>
          <w:szCs w:val="22"/>
        </w:rPr>
        <w:t xml:space="preserve"> oggetto dell’appalto;</w:t>
      </w:r>
    </w:p>
    <w:p w:rsidR="00D82A8C" w:rsidRPr="00D82A8C" w:rsidRDefault="00D82A8C" w:rsidP="0046335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82A8C">
        <w:rPr>
          <w:rFonts w:ascii="Times New Roman" w:hAnsi="Times New Roman" w:cs="Times New Roman"/>
          <w:sz w:val="22"/>
          <w:szCs w:val="22"/>
        </w:rPr>
        <w:t xml:space="preserve">costo complessivo sostenuto per il personale dipendente non inferiore al quindici per cento dell'importo dei lavori eseguiti nel quinquennio antecedente la data di pubblicazione del presente avviso; </w:t>
      </w:r>
    </w:p>
    <w:p w:rsidR="00D82A8C" w:rsidRDefault="00D82A8C" w:rsidP="0046335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82A8C">
        <w:rPr>
          <w:rFonts w:ascii="Times New Roman" w:hAnsi="Times New Roman" w:cs="Times New Roman"/>
          <w:sz w:val="22"/>
          <w:szCs w:val="22"/>
        </w:rPr>
        <w:t>adeguata attrezzatura tecnica</w:t>
      </w:r>
      <w:r w:rsidR="00463357">
        <w:rPr>
          <w:rFonts w:ascii="Times New Roman" w:hAnsi="Times New Roman" w:cs="Times New Roman"/>
          <w:sz w:val="22"/>
          <w:szCs w:val="22"/>
        </w:rPr>
        <w:t>;</w:t>
      </w:r>
    </w:p>
    <w:p w:rsidR="00D82A8C" w:rsidRDefault="00D82A8C" w:rsidP="00D82A8C">
      <w:pPr>
        <w:pStyle w:val="Default"/>
        <w:ind w:left="1068"/>
        <w:jc w:val="both"/>
        <w:rPr>
          <w:rFonts w:ascii="Times New Roman" w:hAnsi="Times New Roman" w:cs="Times New Roman"/>
          <w:sz w:val="22"/>
          <w:szCs w:val="22"/>
        </w:rPr>
      </w:pPr>
    </w:p>
    <w:p w:rsidR="00D82A8C" w:rsidRPr="00D82A8C" w:rsidRDefault="00D82A8C" w:rsidP="00D82A8C">
      <w:pPr>
        <w:pStyle w:val="Default"/>
        <w:ind w:left="1068"/>
        <w:jc w:val="both"/>
        <w:rPr>
          <w:rFonts w:ascii="Times New Roman" w:hAnsi="Times New Roman" w:cs="Times New Roman"/>
          <w:b/>
          <w:i/>
        </w:rPr>
      </w:pPr>
      <w:r w:rsidRPr="00D82A8C">
        <w:rPr>
          <w:rFonts w:ascii="Times New Roman" w:hAnsi="Times New Roman" w:cs="Times New Roman"/>
          <w:b/>
          <w:i/>
        </w:rPr>
        <w:t>oppure</w:t>
      </w:r>
    </w:p>
    <w:p w:rsidR="00D82A8C" w:rsidRDefault="00D82A8C" w:rsidP="00D82A8C">
      <w:pPr>
        <w:pStyle w:val="Default"/>
        <w:ind w:left="708" w:hanging="483"/>
        <w:jc w:val="both"/>
        <w:rPr>
          <w:rFonts w:ascii="Times New Roman" w:hAnsi="Times New Roman" w:cs="Times New Roman"/>
          <w:sz w:val="22"/>
          <w:szCs w:val="22"/>
        </w:rPr>
      </w:pPr>
    </w:p>
    <w:p w:rsidR="00D82A8C" w:rsidRDefault="00D82A8C" w:rsidP="00D82A8C">
      <w:pPr>
        <w:pStyle w:val="Default"/>
        <w:ind w:left="708" w:hanging="483"/>
        <w:jc w:val="both"/>
        <w:rPr>
          <w:rFonts w:ascii="Times New Roman" w:hAnsi="Times New Roman" w:cs="Times New Roman"/>
          <w:sz w:val="22"/>
          <w:szCs w:val="22"/>
        </w:rPr>
      </w:pPr>
      <w:r w:rsidRPr="0094344D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sz w:val="22"/>
          <w:szCs w:val="22"/>
        </w:rPr>
        <w:tab/>
      </w:r>
      <w:r w:rsidRPr="0094344D">
        <w:rPr>
          <w:rFonts w:ascii="Times New Roman" w:hAnsi="Times New Roman" w:cs="Times New Roman"/>
          <w:sz w:val="22"/>
          <w:szCs w:val="22"/>
        </w:rPr>
        <w:t>attestazione SOA categoria OG1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94344D">
        <w:rPr>
          <w:rFonts w:ascii="Times New Roman" w:hAnsi="Times New Roman" w:cs="Times New Roman"/>
          <w:sz w:val="22"/>
          <w:szCs w:val="22"/>
        </w:rPr>
        <w:t xml:space="preserve"> (classifica </w:t>
      </w:r>
      <w:r>
        <w:rPr>
          <w:rFonts w:ascii="Times New Roman" w:hAnsi="Times New Roman" w:cs="Times New Roman"/>
          <w:sz w:val="22"/>
          <w:szCs w:val="22"/>
        </w:rPr>
        <w:t xml:space="preserve">___ </w:t>
      </w:r>
      <w:r w:rsidRPr="0094344D">
        <w:rPr>
          <w:rFonts w:ascii="Times New Roman" w:hAnsi="Times New Roman" w:cs="Times New Roman"/>
          <w:sz w:val="22"/>
          <w:szCs w:val="22"/>
        </w:rPr>
        <w:t>) regolarmente autorizzata ed in corso di validità</w:t>
      </w:r>
      <w:r>
        <w:rPr>
          <w:rFonts w:ascii="Times New Roman" w:hAnsi="Times New Roman" w:cs="Times New Roman"/>
          <w:sz w:val="22"/>
          <w:szCs w:val="22"/>
        </w:rPr>
        <w:t xml:space="preserve"> n._____________________ scadenza_________________</w:t>
      </w:r>
      <w:r w:rsidR="00D23F25">
        <w:rPr>
          <w:rFonts w:ascii="Times New Roman" w:hAnsi="Times New Roman" w:cs="Times New Roman"/>
          <w:sz w:val="22"/>
          <w:szCs w:val="22"/>
        </w:rPr>
        <w:t>.</w:t>
      </w:r>
    </w:p>
    <w:p w:rsidR="00D82A8C" w:rsidRDefault="00D82A8C" w:rsidP="00D82A8C">
      <w:pPr>
        <w:pStyle w:val="Default"/>
        <w:ind w:left="708" w:hanging="483"/>
        <w:jc w:val="both"/>
        <w:rPr>
          <w:rFonts w:ascii="Times New Roman" w:hAnsi="Times New Roman" w:cs="Times New Roman"/>
          <w:sz w:val="22"/>
          <w:szCs w:val="22"/>
        </w:rPr>
      </w:pPr>
    </w:p>
    <w:p w:rsidR="004C60A1" w:rsidRDefault="004C60A1" w:rsidP="004C60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C60A1" w:rsidRDefault="004C60A1" w:rsidP="004C60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C60A1" w:rsidRDefault="004C60A1" w:rsidP="004C60A1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 w:rsidRPr="0094344D">
        <w:rPr>
          <w:rFonts w:ascii="Times New Roman" w:hAnsi="Times New Roman" w:cs="Times New Roman"/>
          <w:b/>
        </w:rPr>
        <w:t>In caso di manifestazione di interesse per</w:t>
      </w:r>
      <w:r>
        <w:rPr>
          <w:rFonts w:ascii="Times New Roman" w:hAnsi="Times New Roman" w:cs="Times New Roman"/>
          <w:b/>
        </w:rPr>
        <w:t>:</w:t>
      </w:r>
    </w:p>
    <w:p w:rsidR="004C60A1" w:rsidRDefault="004C60A1" w:rsidP="004C60A1">
      <w:pPr>
        <w:pStyle w:val="Default"/>
        <w:ind w:left="720"/>
        <w:jc w:val="both"/>
        <w:rPr>
          <w:rFonts w:ascii="Times New Roman" w:hAnsi="Times New Roman" w:cs="Times New Roman"/>
          <w:b/>
        </w:rPr>
      </w:pPr>
    </w:p>
    <w:p w:rsidR="004C60A1" w:rsidRPr="00226168" w:rsidRDefault="007C63B6" w:rsidP="00270208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226168">
        <w:rPr>
          <w:rFonts w:ascii="Times New Roman" w:hAnsi="Times New Roman" w:cs="Times New Roman"/>
          <w:b/>
        </w:rPr>
        <w:t>INTERVENTO 2 -</w:t>
      </w:r>
      <w:r w:rsidR="004C60A1" w:rsidRPr="00226168">
        <w:rPr>
          <w:rFonts w:ascii="Times New Roman" w:hAnsi="Times New Roman" w:cs="Times New Roman"/>
          <w:b/>
        </w:rPr>
        <w:t xml:space="preserve"> </w:t>
      </w:r>
      <w:r w:rsidR="004C60A1" w:rsidRPr="00226168">
        <w:rPr>
          <w:rFonts w:ascii="Times New Roman" w:hAnsi="Times New Roman" w:cs="Times New Roman"/>
          <w:b/>
          <w:u w:val="single"/>
          <w:bdr w:val="single" w:sz="4" w:space="0" w:color="auto"/>
        </w:rPr>
        <w:t>CENTRALE OPERATIVA TERRITORIALE CHIVASSO</w:t>
      </w:r>
      <w:r w:rsidR="00D23F25" w:rsidRPr="00226168">
        <w:rPr>
          <w:rFonts w:ascii="Times New Roman" w:hAnsi="Times New Roman" w:cs="Times New Roman"/>
          <w:b/>
          <w:u w:val="single"/>
          <w:bdr w:val="single" w:sz="4" w:space="0" w:color="auto"/>
        </w:rPr>
        <w:t xml:space="preserve"> (VIA MARCONI 13)</w:t>
      </w:r>
      <w:r w:rsidR="004C60A1" w:rsidRPr="00226168">
        <w:rPr>
          <w:rFonts w:ascii="Times New Roman" w:hAnsi="Times New Roman" w:cs="Times New Roman"/>
          <w:b/>
          <w:u w:val="single"/>
        </w:rPr>
        <w:t>:</w:t>
      </w:r>
    </w:p>
    <w:p w:rsidR="004C60A1" w:rsidRPr="00226168" w:rsidRDefault="004C60A1" w:rsidP="004C60A1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0A1" w:rsidRPr="00226168" w:rsidRDefault="004C60A1" w:rsidP="004C60A1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26168">
        <w:rPr>
          <w:rFonts w:ascii="Times New Roman" w:hAnsi="Times New Roman" w:cs="Times New Roman"/>
          <w:b/>
          <w:u w:val="single"/>
        </w:rPr>
        <w:t xml:space="preserve"> di essere in possesso dei seguenti requisiti specifici richiesti per la partecipazione all’intervento:</w:t>
      </w:r>
    </w:p>
    <w:p w:rsidR="004C60A1" w:rsidRPr="00226168" w:rsidRDefault="004C60A1" w:rsidP="004C60A1">
      <w:pPr>
        <w:pStyle w:val="Default"/>
        <w:ind w:left="720"/>
        <w:jc w:val="both"/>
        <w:rPr>
          <w:rFonts w:ascii="Times New Roman" w:hAnsi="Times New Roman" w:cs="Times New Roman"/>
          <w:b/>
          <w:u w:val="single"/>
        </w:rPr>
      </w:pPr>
    </w:p>
    <w:p w:rsidR="00D23F25" w:rsidRDefault="004C60A1" w:rsidP="00D23F25">
      <w:pPr>
        <w:pStyle w:val="Default"/>
        <w:ind w:left="708" w:hanging="558"/>
        <w:jc w:val="both"/>
        <w:rPr>
          <w:rFonts w:ascii="Times New Roman" w:hAnsi="Times New Roman" w:cs="Times New Roman"/>
          <w:sz w:val="22"/>
          <w:szCs w:val="22"/>
        </w:rPr>
      </w:pPr>
      <w:r w:rsidRPr="00226168">
        <w:rPr>
          <w:rFonts w:ascii="Times New Roman" w:hAnsi="Times New Roman" w:cs="Times New Roman"/>
          <w:b/>
          <w:sz w:val="28"/>
          <w:szCs w:val="28"/>
        </w:rPr>
        <w:t>O</w:t>
      </w:r>
      <w:r w:rsidRPr="00226168">
        <w:rPr>
          <w:rFonts w:ascii="Times New Roman" w:hAnsi="Times New Roman" w:cs="Times New Roman"/>
          <w:b/>
          <w:sz w:val="28"/>
          <w:szCs w:val="28"/>
        </w:rPr>
        <w:tab/>
      </w:r>
      <w:r w:rsidR="00D23F25" w:rsidRPr="00226168">
        <w:rPr>
          <w:rFonts w:ascii="Times New Roman" w:hAnsi="Times New Roman" w:cs="Times New Roman"/>
          <w:sz w:val="22"/>
          <w:szCs w:val="22"/>
        </w:rPr>
        <w:t xml:space="preserve">abilitazione ad operare sulla piattaforma MEPA al bando “Lavori” – </w:t>
      </w:r>
      <w:r w:rsidR="003C2BBA" w:rsidRPr="00226168">
        <w:rPr>
          <w:rFonts w:ascii="Times New Roman" w:hAnsi="Times New Roman" w:cs="Times New Roman"/>
          <w:sz w:val="22"/>
          <w:szCs w:val="22"/>
        </w:rPr>
        <w:t>“Opere specializzate” per la categoria OS30 “Impianti interni elettrici, telefonici, radiotelefonici e televisivi” (o</w:t>
      </w:r>
      <w:r w:rsidR="007C63B6" w:rsidRPr="00226168">
        <w:rPr>
          <w:rFonts w:ascii="Times New Roman" w:hAnsi="Times New Roman" w:cs="Times New Roman"/>
          <w:sz w:val="22"/>
          <w:szCs w:val="22"/>
        </w:rPr>
        <w:t>,</w:t>
      </w:r>
      <w:r w:rsidR="003C2BBA" w:rsidRPr="00226168">
        <w:rPr>
          <w:rFonts w:ascii="Times New Roman" w:hAnsi="Times New Roman" w:cs="Times New Roman"/>
          <w:sz w:val="22"/>
          <w:szCs w:val="22"/>
        </w:rPr>
        <w:t xml:space="preserve"> in alternativa</w:t>
      </w:r>
      <w:r w:rsidR="007C63B6" w:rsidRPr="00226168">
        <w:rPr>
          <w:rFonts w:ascii="Times New Roman" w:hAnsi="Times New Roman" w:cs="Times New Roman"/>
          <w:sz w:val="22"/>
          <w:szCs w:val="22"/>
        </w:rPr>
        <w:t>, abilitazione al bando “Lavori” – “Opere generali” per</w:t>
      </w:r>
      <w:r w:rsidR="003C2BBA" w:rsidRPr="00226168">
        <w:rPr>
          <w:rFonts w:ascii="Times New Roman" w:hAnsi="Times New Roman" w:cs="Times New Roman"/>
          <w:sz w:val="22"/>
          <w:szCs w:val="22"/>
        </w:rPr>
        <w:t xml:space="preserve"> la categoria OG11 “Impianti tecnologici”) e </w:t>
      </w:r>
      <w:r w:rsidR="007C63B6" w:rsidRPr="00226168">
        <w:rPr>
          <w:rFonts w:ascii="Times New Roman" w:hAnsi="Times New Roman" w:cs="Times New Roman"/>
          <w:sz w:val="22"/>
          <w:szCs w:val="22"/>
        </w:rPr>
        <w:t xml:space="preserve">al bando “Lavori” – “Opere generali” </w:t>
      </w:r>
      <w:r w:rsidR="003C2BBA" w:rsidRPr="00226168">
        <w:rPr>
          <w:rFonts w:ascii="Times New Roman" w:hAnsi="Times New Roman" w:cs="Times New Roman"/>
          <w:sz w:val="22"/>
          <w:szCs w:val="22"/>
        </w:rPr>
        <w:t>per la categoria OG1 “Edifici civili e industriali”</w:t>
      </w:r>
      <w:r w:rsidR="00D23F25" w:rsidRPr="00226168">
        <w:rPr>
          <w:rFonts w:ascii="Times New Roman" w:hAnsi="Times New Roman" w:cs="Times New Roman"/>
          <w:sz w:val="22"/>
          <w:szCs w:val="22"/>
        </w:rPr>
        <w:t>;</w:t>
      </w:r>
    </w:p>
    <w:p w:rsidR="004C60A1" w:rsidRDefault="004C60A1" w:rsidP="004C60A1">
      <w:pPr>
        <w:pStyle w:val="Default"/>
        <w:ind w:left="708" w:hanging="558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87A7A" w:rsidRDefault="00E87A7A" w:rsidP="00E87A7A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87A7A" w:rsidRPr="003C2BBA" w:rsidRDefault="00E87A7A" w:rsidP="00E87A7A">
      <w:pPr>
        <w:pStyle w:val="Default"/>
        <w:ind w:left="708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</w:t>
      </w:r>
      <w:r w:rsidR="004C60A1" w:rsidRPr="00D82A8C">
        <w:rPr>
          <w:rFonts w:ascii="Times New Roman" w:hAnsi="Times New Roman" w:cs="Times New Roman"/>
          <w:b/>
          <w:u w:val="single"/>
        </w:rPr>
        <w:t>er</w:t>
      </w:r>
      <w:r w:rsidR="003C2BBA">
        <w:rPr>
          <w:rFonts w:ascii="Times New Roman" w:hAnsi="Times New Roman" w:cs="Times New Roman"/>
          <w:b/>
          <w:u w:val="single"/>
        </w:rPr>
        <w:t xml:space="preserve"> quanto riguarda la categoria OS30 </w:t>
      </w:r>
      <w:r w:rsidR="003C2BBA" w:rsidRPr="003C2BBA">
        <w:rPr>
          <w:rFonts w:ascii="Times New Roman" w:hAnsi="Times New Roman" w:cs="Times New Roman"/>
          <w:b/>
          <w:u w:val="single"/>
        </w:rPr>
        <w:t>(o in alternativa la categoria OG11</w:t>
      </w:r>
      <w:r w:rsidR="007C63B6">
        <w:rPr>
          <w:rFonts w:ascii="Times New Roman" w:hAnsi="Times New Roman" w:cs="Times New Roman"/>
          <w:b/>
          <w:u w:val="single"/>
        </w:rPr>
        <w:t>)</w:t>
      </w:r>
      <w:r w:rsidR="004C60A1" w:rsidRPr="003C2BBA">
        <w:rPr>
          <w:rFonts w:ascii="Times New Roman" w:hAnsi="Times New Roman" w:cs="Times New Roman"/>
          <w:b/>
          <w:u w:val="single"/>
        </w:rPr>
        <w:t>:</w:t>
      </w:r>
    </w:p>
    <w:p w:rsidR="004C60A1" w:rsidRPr="00E87A7A" w:rsidRDefault="004C60A1" w:rsidP="00E87A7A">
      <w:pPr>
        <w:pStyle w:val="Default"/>
        <w:ind w:left="708"/>
        <w:jc w:val="both"/>
        <w:rPr>
          <w:rFonts w:ascii="Times New Roman" w:hAnsi="Times New Roman" w:cs="Times New Roman"/>
        </w:rPr>
      </w:pPr>
      <w:r w:rsidRPr="00D82A8C">
        <w:rPr>
          <w:rFonts w:ascii="Times New Roman" w:hAnsi="Times New Roman" w:cs="Times New Roman"/>
        </w:rPr>
        <w:lastRenderedPageBreak/>
        <w:t xml:space="preserve"> </w:t>
      </w:r>
      <w:r w:rsidR="00E87A7A">
        <w:rPr>
          <w:rFonts w:ascii="Times New Roman" w:hAnsi="Times New Roman" w:cs="Times New Roman"/>
          <w:b/>
          <w:i/>
          <w:sz w:val="22"/>
          <w:szCs w:val="22"/>
        </w:rPr>
        <w:t>(</w:t>
      </w:r>
      <w:r w:rsidRPr="00E87A7A">
        <w:rPr>
          <w:rFonts w:ascii="Times New Roman" w:hAnsi="Times New Roman" w:cs="Times New Roman"/>
          <w:b/>
          <w:i/>
          <w:sz w:val="22"/>
          <w:szCs w:val="22"/>
          <w:u w:val="single"/>
        </w:rPr>
        <w:t>Barrare la casella che interessa)</w:t>
      </w:r>
    </w:p>
    <w:p w:rsidR="004C60A1" w:rsidRDefault="004C60A1" w:rsidP="004C60A1">
      <w:pPr>
        <w:pStyle w:val="Default"/>
        <w:ind w:left="708" w:hanging="483"/>
        <w:jc w:val="both"/>
        <w:rPr>
          <w:rFonts w:ascii="Times New Roman" w:hAnsi="Times New Roman" w:cs="Times New Roman"/>
          <w:sz w:val="22"/>
          <w:szCs w:val="22"/>
        </w:rPr>
      </w:pPr>
      <w:r w:rsidRPr="0094344D">
        <w:rPr>
          <w:rFonts w:ascii="Times New Roman" w:hAnsi="Times New Roman" w:cs="Times New Roman"/>
          <w:b/>
          <w:sz w:val="28"/>
          <w:szCs w:val="28"/>
        </w:rPr>
        <w:t>O</w:t>
      </w:r>
      <w:r w:rsidRPr="0094344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94344D">
        <w:rPr>
          <w:rFonts w:ascii="Times New Roman" w:hAnsi="Times New Roman" w:cs="Times New Roman"/>
          <w:sz w:val="22"/>
          <w:szCs w:val="22"/>
        </w:rPr>
        <w:t>requisiti di cui all’art. 90 del D.P.R. n. 207/2010 con riferimento all’importo complessivo della categoria prevalente di che trattasi</w:t>
      </w:r>
      <w:r>
        <w:rPr>
          <w:rFonts w:ascii="Times New Roman" w:hAnsi="Times New Roman" w:cs="Times New Roman"/>
          <w:sz w:val="22"/>
          <w:szCs w:val="22"/>
        </w:rPr>
        <w:t>, così come segue:</w:t>
      </w:r>
    </w:p>
    <w:p w:rsidR="004C60A1" w:rsidRPr="00226168" w:rsidRDefault="004C60A1" w:rsidP="0046335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82A8C">
        <w:rPr>
          <w:rFonts w:ascii="Times New Roman" w:hAnsi="Times New Roman" w:cs="Times New Roman"/>
          <w:sz w:val="22"/>
          <w:szCs w:val="22"/>
        </w:rPr>
        <w:t xml:space="preserve">importo dei lavori analoghi eseguiti direttamente nel quinquennio antecedente la data di pubblicazione del presente avviso non inferiore all'importo dei lavori in categoria </w:t>
      </w:r>
      <w:r w:rsidR="007C63B6" w:rsidRPr="00226168">
        <w:rPr>
          <w:rFonts w:ascii="Times New Roman" w:hAnsi="Times New Roman" w:cs="Times New Roman"/>
          <w:sz w:val="22"/>
          <w:szCs w:val="22"/>
        </w:rPr>
        <w:t xml:space="preserve">OS30 (o in alternativa </w:t>
      </w:r>
      <w:r w:rsidRPr="00226168">
        <w:rPr>
          <w:rFonts w:ascii="Times New Roman" w:hAnsi="Times New Roman" w:cs="Times New Roman"/>
          <w:sz w:val="22"/>
          <w:szCs w:val="22"/>
        </w:rPr>
        <w:t>OG11</w:t>
      </w:r>
      <w:r w:rsidR="007C63B6" w:rsidRPr="00226168">
        <w:rPr>
          <w:rFonts w:ascii="Times New Roman" w:hAnsi="Times New Roman" w:cs="Times New Roman"/>
          <w:sz w:val="22"/>
          <w:szCs w:val="22"/>
        </w:rPr>
        <w:t>)</w:t>
      </w:r>
      <w:r w:rsidRPr="00226168">
        <w:rPr>
          <w:rFonts w:ascii="Times New Roman" w:hAnsi="Times New Roman" w:cs="Times New Roman"/>
          <w:sz w:val="22"/>
          <w:szCs w:val="22"/>
        </w:rPr>
        <w:t xml:space="preserve"> oggetto dell’appalto;</w:t>
      </w:r>
    </w:p>
    <w:p w:rsidR="004C60A1" w:rsidRPr="00226168" w:rsidRDefault="004C60A1" w:rsidP="0046335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26168">
        <w:rPr>
          <w:rFonts w:ascii="Times New Roman" w:hAnsi="Times New Roman" w:cs="Times New Roman"/>
          <w:sz w:val="22"/>
          <w:szCs w:val="22"/>
        </w:rPr>
        <w:t xml:space="preserve">costo complessivo sostenuto per il personale dipendente non inferiore al quindici per cento dell'importo dei lavori eseguiti nel quinquennio antecedente la data di pubblicazione del presente avviso; </w:t>
      </w:r>
    </w:p>
    <w:p w:rsidR="004C60A1" w:rsidRPr="00226168" w:rsidRDefault="004C60A1" w:rsidP="0046335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26168">
        <w:rPr>
          <w:rFonts w:ascii="Times New Roman" w:hAnsi="Times New Roman" w:cs="Times New Roman"/>
          <w:sz w:val="22"/>
          <w:szCs w:val="22"/>
        </w:rPr>
        <w:t>adeguata attrezzatura tecnica</w:t>
      </w:r>
      <w:r w:rsidR="00463357" w:rsidRPr="00226168">
        <w:rPr>
          <w:rFonts w:ascii="Times New Roman" w:hAnsi="Times New Roman" w:cs="Times New Roman"/>
          <w:sz w:val="22"/>
          <w:szCs w:val="22"/>
        </w:rPr>
        <w:t>;</w:t>
      </w:r>
    </w:p>
    <w:p w:rsidR="004C60A1" w:rsidRPr="00226168" w:rsidRDefault="004C60A1" w:rsidP="004C60A1">
      <w:pPr>
        <w:pStyle w:val="Default"/>
        <w:ind w:left="1068"/>
        <w:jc w:val="both"/>
        <w:rPr>
          <w:rFonts w:ascii="Times New Roman" w:hAnsi="Times New Roman" w:cs="Times New Roman"/>
          <w:sz w:val="22"/>
          <w:szCs w:val="22"/>
        </w:rPr>
      </w:pPr>
    </w:p>
    <w:p w:rsidR="004C60A1" w:rsidRPr="00226168" w:rsidRDefault="004C60A1" w:rsidP="004C60A1">
      <w:pPr>
        <w:pStyle w:val="Default"/>
        <w:ind w:left="1068"/>
        <w:jc w:val="both"/>
        <w:rPr>
          <w:rFonts w:ascii="Times New Roman" w:hAnsi="Times New Roman" w:cs="Times New Roman"/>
          <w:b/>
          <w:i/>
        </w:rPr>
      </w:pPr>
      <w:r w:rsidRPr="00226168">
        <w:rPr>
          <w:rFonts w:ascii="Times New Roman" w:hAnsi="Times New Roman" w:cs="Times New Roman"/>
          <w:b/>
          <w:i/>
        </w:rPr>
        <w:t>oppure</w:t>
      </w:r>
    </w:p>
    <w:p w:rsidR="004C60A1" w:rsidRPr="00226168" w:rsidRDefault="004C60A1" w:rsidP="004C60A1">
      <w:pPr>
        <w:pStyle w:val="Default"/>
        <w:ind w:left="708" w:hanging="483"/>
        <w:jc w:val="both"/>
        <w:rPr>
          <w:rFonts w:ascii="Times New Roman" w:hAnsi="Times New Roman" w:cs="Times New Roman"/>
          <w:sz w:val="22"/>
          <w:szCs w:val="22"/>
        </w:rPr>
      </w:pPr>
    </w:p>
    <w:p w:rsidR="004C60A1" w:rsidRDefault="004C60A1" w:rsidP="004C60A1">
      <w:pPr>
        <w:pStyle w:val="Default"/>
        <w:ind w:left="708" w:hanging="483"/>
        <w:jc w:val="both"/>
        <w:rPr>
          <w:rFonts w:ascii="Times New Roman" w:hAnsi="Times New Roman" w:cs="Times New Roman"/>
          <w:sz w:val="22"/>
          <w:szCs w:val="22"/>
        </w:rPr>
      </w:pPr>
      <w:r w:rsidRPr="00226168">
        <w:rPr>
          <w:rFonts w:ascii="Times New Roman" w:hAnsi="Times New Roman" w:cs="Times New Roman"/>
          <w:b/>
          <w:sz w:val="28"/>
          <w:szCs w:val="28"/>
        </w:rPr>
        <w:t>O</w:t>
      </w:r>
      <w:r w:rsidRPr="00226168">
        <w:rPr>
          <w:rFonts w:ascii="Times New Roman" w:hAnsi="Times New Roman" w:cs="Times New Roman"/>
          <w:sz w:val="22"/>
          <w:szCs w:val="22"/>
        </w:rPr>
        <w:tab/>
        <w:t>attestazione SOA categoria O</w:t>
      </w:r>
      <w:r w:rsidR="003C2BBA" w:rsidRPr="00226168">
        <w:rPr>
          <w:rFonts w:ascii="Times New Roman" w:hAnsi="Times New Roman" w:cs="Times New Roman"/>
          <w:sz w:val="22"/>
          <w:szCs w:val="22"/>
        </w:rPr>
        <w:t xml:space="preserve">S30 </w:t>
      </w:r>
      <w:r w:rsidR="007C63B6" w:rsidRPr="00226168">
        <w:rPr>
          <w:rFonts w:ascii="Times New Roman" w:hAnsi="Times New Roman" w:cs="Times New Roman"/>
          <w:sz w:val="22"/>
          <w:szCs w:val="22"/>
        </w:rPr>
        <w:t>o categoria</w:t>
      </w:r>
      <w:r w:rsidR="003C2BBA" w:rsidRPr="00226168">
        <w:rPr>
          <w:rFonts w:ascii="Times New Roman" w:hAnsi="Times New Roman" w:cs="Times New Roman"/>
          <w:sz w:val="22"/>
          <w:szCs w:val="22"/>
        </w:rPr>
        <w:t xml:space="preserve"> OG11</w:t>
      </w:r>
      <w:r w:rsidR="007C63B6" w:rsidRPr="00226168">
        <w:rPr>
          <w:rFonts w:ascii="Times New Roman" w:hAnsi="Times New Roman" w:cs="Times New Roman"/>
          <w:sz w:val="22"/>
          <w:szCs w:val="22"/>
        </w:rPr>
        <w:t xml:space="preserve"> </w:t>
      </w:r>
      <w:r w:rsidR="007C63B6" w:rsidRPr="00226168">
        <w:rPr>
          <w:rFonts w:ascii="Times New Roman" w:hAnsi="Times New Roman" w:cs="Times New Roman"/>
          <w:b/>
          <w:sz w:val="22"/>
          <w:szCs w:val="22"/>
        </w:rPr>
        <w:t>(</w:t>
      </w:r>
      <w:r w:rsidR="007C63B6" w:rsidRPr="00226168">
        <w:rPr>
          <w:rFonts w:ascii="Times New Roman" w:hAnsi="Times New Roman" w:cs="Times New Roman"/>
          <w:b/>
          <w:i/>
          <w:sz w:val="22"/>
          <w:szCs w:val="22"/>
          <w:u w:val="single"/>
        </w:rPr>
        <w:t>da specificare categoria</w:t>
      </w:r>
      <w:r w:rsidR="007C63B6" w:rsidRPr="00226168">
        <w:rPr>
          <w:rFonts w:ascii="Times New Roman" w:hAnsi="Times New Roman" w:cs="Times New Roman"/>
          <w:b/>
          <w:sz w:val="22"/>
          <w:szCs w:val="22"/>
        </w:rPr>
        <w:t>)</w:t>
      </w:r>
      <w:r w:rsidRPr="00226168">
        <w:rPr>
          <w:rFonts w:ascii="Times New Roman" w:hAnsi="Times New Roman" w:cs="Times New Roman"/>
          <w:sz w:val="22"/>
          <w:szCs w:val="22"/>
        </w:rPr>
        <w:t xml:space="preserve"> (classifica</w:t>
      </w:r>
      <w:r w:rsidRPr="0094344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___ </w:t>
      </w:r>
      <w:r w:rsidRPr="0094344D">
        <w:rPr>
          <w:rFonts w:ascii="Times New Roman" w:hAnsi="Times New Roman" w:cs="Times New Roman"/>
          <w:sz w:val="22"/>
          <w:szCs w:val="22"/>
        </w:rPr>
        <w:t>) regolarmente autorizzata ed in corso di validità</w:t>
      </w:r>
      <w:r>
        <w:rPr>
          <w:rFonts w:ascii="Times New Roman" w:hAnsi="Times New Roman" w:cs="Times New Roman"/>
          <w:sz w:val="22"/>
          <w:szCs w:val="22"/>
        </w:rPr>
        <w:t xml:space="preserve"> n._____________________ scadenza_________________</w:t>
      </w:r>
      <w:r w:rsidRPr="0094344D">
        <w:rPr>
          <w:rFonts w:ascii="Times New Roman" w:hAnsi="Times New Roman" w:cs="Times New Roman"/>
          <w:sz w:val="22"/>
          <w:szCs w:val="22"/>
        </w:rPr>
        <w:t>;</w:t>
      </w:r>
    </w:p>
    <w:p w:rsidR="004C60A1" w:rsidRDefault="004C60A1" w:rsidP="004C60A1">
      <w:pPr>
        <w:pStyle w:val="Default"/>
        <w:ind w:left="708" w:hanging="483"/>
        <w:jc w:val="both"/>
        <w:rPr>
          <w:rFonts w:ascii="Times New Roman" w:hAnsi="Times New Roman" w:cs="Times New Roman"/>
          <w:sz w:val="22"/>
          <w:szCs w:val="22"/>
        </w:rPr>
      </w:pPr>
    </w:p>
    <w:p w:rsidR="004C60A1" w:rsidRDefault="004C60A1" w:rsidP="004C60A1">
      <w:pPr>
        <w:pStyle w:val="Default"/>
        <w:ind w:left="708" w:hanging="483"/>
        <w:jc w:val="both"/>
        <w:rPr>
          <w:rFonts w:ascii="Times New Roman" w:hAnsi="Times New Roman" w:cs="Times New Roman"/>
          <w:sz w:val="22"/>
          <w:szCs w:val="22"/>
        </w:rPr>
      </w:pPr>
    </w:p>
    <w:p w:rsidR="004C60A1" w:rsidRDefault="00E87A7A" w:rsidP="00E87A7A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</w:t>
      </w:r>
      <w:r w:rsidR="004C60A1" w:rsidRPr="00D82A8C">
        <w:rPr>
          <w:rFonts w:ascii="Times New Roman" w:hAnsi="Times New Roman" w:cs="Times New Roman"/>
          <w:b/>
          <w:u w:val="single"/>
        </w:rPr>
        <w:t>er quanto riguarda la categoria O</w:t>
      </w:r>
      <w:r w:rsidR="00047A37">
        <w:rPr>
          <w:rFonts w:ascii="Times New Roman" w:hAnsi="Times New Roman" w:cs="Times New Roman"/>
          <w:b/>
          <w:u w:val="single"/>
        </w:rPr>
        <w:t>G1</w:t>
      </w:r>
      <w:r w:rsidR="004C60A1" w:rsidRPr="003C2BBA">
        <w:rPr>
          <w:rFonts w:ascii="Times New Roman" w:hAnsi="Times New Roman" w:cs="Times New Roman"/>
          <w:b/>
          <w:u w:val="single"/>
        </w:rPr>
        <w:t xml:space="preserve">: </w:t>
      </w:r>
    </w:p>
    <w:p w:rsidR="004C60A1" w:rsidRPr="00E87A7A" w:rsidRDefault="004C60A1" w:rsidP="00E87A7A">
      <w:pPr>
        <w:pStyle w:val="Corpodeltesto21"/>
        <w:tabs>
          <w:tab w:val="left" w:pos="360"/>
        </w:tabs>
        <w:spacing w:after="120" w:line="240" w:lineRule="auto"/>
        <w:ind w:left="0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E87A7A"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E87A7A">
        <w:rPr>
          <w:rFonts w:ascii="Times New Roman" w:hAnsi="Times New Roman" w:cs="Times New Roman"/>
          <w:b/>
          <w:i/>
          <w:sz w:val="22"/>
          <w:szCs w:val="22"/>
        </w:rPr>
        <w:tab/>
      </w:r>
      <w:r w:rsidR="00E87A7A">
        <w:rPr>
          <w:rFonts w:ascii="Times New Roman" w:hAnsi="Times New Roman" w:cs="Times New Roman"/>
          <w:b/>
          <w:i/>
          <w:sz w:val="22"/>
          <w:szCs w:val="22"/>
        </w:rPr>
        <w:t>(</w:t>
      </w:r>
      <w:r w:rsidRPr="00E87A7A">
        <w:rPr>
          <w:rFonts w:ascii="Times New Roman" w:hAnsi="Times New Roman" w:cs="Times New Roman"/>
          <w:b/>
          <w:i/>
          <w:sz w:val="22"/>
          <w:szCs w:val="22"/>
          <w:u w:val="single"/>
        </w:rPr>
        <w:t>Barrare la casella che interessa)</w:t>
      </w:r>
    </w:p>
    <w:p w:rsidR="004C60A1" w:rsidRDefault="004C60A1" w:rsidP="004C60A1">
      <w:pPr>
        <w:pStyle w:val="Default"/>
        <w:ind w:left="708" w:hanging="483"/>
        <w:jc w:val="both"/>
        <w:rPr>
          <w:rFonts w:ascii="Times New Roman" w:hAnsi="Times New Roman" w:cs="Times New Roman"/>
          <w:sz w:val="22"/>
          <w:szCs w:val="22"/>
        </w:rPr>
      </w:pPr>
      <w:r w:rsidRPr="0094344D">
        <w:rPr>
          <w:rFonts w:ascii="Times New Roman" w:hAnsi="Times New Roman" w:cs="Times New Roman"/>
          <w:b/>
          <w:sz w:val="28"/>
          <w:szCs w:val="28"/>
        </w:rPr>
        <w:t>O</w:t>
      </w:r>
      <w:r w:rsidRPr="0094344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94344D">
        <w:rPr>
          <w:rFonts w:ascii="Times New Roman" w:hAnsi="Times New Roman" w:cs="Times New Roman"/>
          <w:sz w:val="22"/>
          <w:szCs w:val="22"/>
        </w:rPr>
        <w:t xml:space="preserve">requisiti di cui all’art. 90 del D.P.R. n. 207/2010 con riferimento all’importo complessivo della categoria </w:t>
      </w:r>
      <w:r>
        <w:rPr>
          <w:rFonts w:ascii="Times New Roman" w:hAnsi="Times New Roman" w:cs="Times New Roman"/>
          <w:sz w:val="22"/>
          <w:szCs w:val="22"/>
        </w:rPr>
        <w:t>scorporabile</w:t>
      </w:r>
      <w:r w:rsidRPr="0094344D">
        <w:rPr>
          <w:rFonts w:ascii="Times New Roman" w:hAnsi="Times New Roman" w:cs="Times New Roman"/>
          <w:sz w:val="22"/>
          <w:szCs w:val="22"/>
        </w:rPr>
        <w:t xml:space="preserve"> di che trattasi</w:t>
      </w:r>
      <w:r>
        <w:rPr>
          <w:rFonts w:ascii="Times New Roman" w:hAnsi="Times New Roman" w:cs="Times New Roman"/>
          <w:sz w:val="22"/>
          <w:szCs w:val="22"/>
        </w:rPr>
        <w:t>, così come segue:</w:t>
      </w:r>
    </w:p>
    <w:p w:rsidR="004C60A1" w:rsidRPr="00D82A8C" w:rsidRDefault="004C60A1" w:rsidP="0046335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82A8C">
        <w:rPr>
          <w:rFonts w:ascii="Times New Roman" w:hAnsi="Times New Roman" w:cs="Times New Roman"/>
          <w:sz w:val="22"/>
          <w:szCs w:val="22"/>
        </w:rPr>
        <w:t>importo dei lavori analoghi eseguiti direttamente nel quinquennio antecedente la data di pubblicazione del presente avviso non inferiore all'imp</w:t>
      </w:r>
      <w:r>
        <w:rPr>
          <w:rFonts w:ascii="Times New Roman" w:hAnsi="Times New Roman" w:cs="Times New Roman"/>
          <w:sz w:val="22"/>
          <w:szCs w:val="22"/>
        </w:rPr>
        <w:t>orto dei lavori in categoria OG1</w:t>
      </w:r>
      <w:r w:rsidRPr="00D82A8C">
        <w:rPr>
          <w:rFonts w:ascii="Times New Roman" w:hAnsi="Times New Roman" w:cs="Times New Roman"/>
          <w:sz w:val="22"/>
          <w:szCs w:val="22"/>
        </w:rPr>
        <w:t xml:space="preserve"> oggetto dell’appalto;</w:t>
      </w:r>
    </w:p>
    <w:p w:rsidR="004C60A1" w:rsidRPr="00D82A8C" w:rsidRDefault="004C60A1" w:rsidP="0046335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82A8C">
        <w:rPr>
          <w:rFonts w:ascii="Times New Roman" w:hAnsi="Times New Roman" w:cs="Times New Roman"/>
          <w:sz w:val="22"/>
          <w:szCs w:val="22"/>
        </w:rPr>
        <w:t xml:space="preserve">costo complessivo sostenuto per il personale dipendente non inferiore al quindici per cento dell'importo dei lavori eseguiti nel quinquennio antecedente la data di pubblicazione del presente avviso; </w:t>
      </w:r>
    </w:p>
    <w:p w:rsidR="004C60A1" w:rsidRDefault="004C60A1" w:rsidP="0046335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82A8C">
        <w:rPr>
          <w:rFonts w:ascii="Times New Roman" w:hAnsi="Times New Roman" w:cs="Times New Roman"/>
          <w:sz w:val="22"/>
          <w:szCs w:val="22"/>
        </w:rPr>
        <w:t>adeguata attrezzatura tecnica</w:t>
      </w:r>
      <w:r w:rsidR="00463357">
        <w:rPr>
          <w:rFonts w:ascii="Times New Roman" w:hAnsi="Times New Roman" w:cs="Times New Roman"/>
          <w:sz w:val="22"/>
          <w:szCs w:val="22"/>
        </w:rPr>
        <w:t>;</w:t>
      </w:r>
    </w:p>
    <w:p w:rsidR="004C60A1" w:rsidRDefault="004C60A1" w:rsidP="004C60A1">
      <w:pPr>
        <w:pStyle w:val="Default"/>
        <w:ind w:left="1068"/>
        <w:jc w:val="both"/>
        <w:rPr>
          <w:rFonts w:ascii="Times New Roman" w:hAnsi="Times New Roman" w:cs="Times New Roman"/>
          <w:sz w:val="22"/>
          <w:szCs w:val="22"/>
        </w:rPr>
      </w:pPr>
    </w:p>
    <w:p w:rsidR="004C60A1" w:rsidRPr="00D82A8C" w:rsidRDefault="004C60A1" w:rsidP="004C60A1">
      <w:pPr>
        <w:pStyle w:val="Default"/>
        <w:ind w:left="1068"/>
        <w:jc w:val="both"/>
        <w:rPr>
          <w:rFonts w:ascii="Times New Roman" w:hAnsi="Times New Roman" w:cs="Times New Roman"/>
          <w:b/>
          <w:i/>
        </w:rPr>
      </w:pPr>
      <w:r w:rsidRPr="00D82A8C">
        <w:rPr>
          <w:rFonts w:ascii="Times New Roman" w:hAnsi="Times New Roman" w:cs="Times New Roman"/>
          <w:b/>
          <w:i/>
        </w:rPr>
        <w:t>oppure</w:t>
      </w:r>
    </w:p>
    <w:p w:rsidR="004C60A1" w:rsidRDefault="004C60A1" w:rsidP="004C60A1">
      <w:pPr>
        <w:pStyle w:val="Default"/>
        <w:ind w:left="708" w:hanging="483"/>
        <w:jc w:val="both"/>
        <w:rPr>
          <w:rFonts w:ascii="Times New Roman" w:hAnsi="Times New Roman" w:cs="Times New Roman"/>
          <w:sz w:val="22"/>
          <w:szCs w:val="22"/>
        </w:rPr>
      </w:pPr>
    </w:p>
    <w:p w:rsidR="004C60A1" w:rsidRDefault="004C60A1" w:rsidP="004C60A1">
      <w:pPr>
        <w:pStyle w:val="Default"/>
        <w:ind w:left="708" w:hanging="483"/>
        <w:jc w:val="both"/>
        <w:rPr>
          <w:rFonts w:ascii="Times New Roman" w:hAnsi="Times New Roman" w:cs="Times New Roman"/>
          <w:sz w:val="22"/>
          <w:szCs w:val="22"/>
        </w:rPr>
      </w:pPr>
      <w:r w:rsidRPr="0094344D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sz w:val="22"/>
          <w:szCs w:val="22"/>
        </w:rPr>
        <w:tab/>
      </w:r>
      <w:r w:rsidRPr="0094344D">
        <w:rPr>
          <w:rFonts w:ascii="Times New Roman" w:hAnsi="Times New Roman" w:cs="Times New Roman"/>
          <w:sz w:val="22"/>
          <w:szCs w:val="22"/>
        </w:rPr>
        <w:t xml:space="preserve">attestazione SOA categoria OG1 (classifica </w:t>
      </w:r>
      <w:r>
        <w:rPr>
          <w:rFonts w:ascii="Times New Roman" w:hAnsi="Times New Roman" w:cs="Times New Roman"/>
          <w:sz w:val="22"/>
          <w:szCs w:val="22"/>
        </w:rPr>
        <w:t xml:space="preserve">___ </w:t>
      </w:r>
      <w:r w:rsidRPr="0094344D">
        <w:rPr>
          <w:rFonts w:ascii="Times New Roman" w:hAnsi="Times New Roman" w:cs="Times New Roman"/>
          <w:sz w:val="22"/>
          <w:szCs w:val="22"/>
        </w:rPr>
        <w:t>) regolarmente autorizzata ed in corso di validità</w:t>
      </w:r>
      <w:r>
        <w:rPr>
          <w:rFonts w:ascii="Times New Roman" w:hAnsi="Times New Roman" w:cs="Times New Roman"/>
          <w:sz w:val="22"/>
          <w:szCs w:val="22"/>
        </w:rPr>
        <w:t xml:space="preserve"> n._____________________ scadenza_________________</w:t>
      </w:r>
    </w:p>
    <w:p w:rsidR="004C60A1" w:rsidRDefault="004C60A1" w:rsidP="004C60A1">
      <w:pPr>
        <w:pStyle w:val="Default"/>
        <w:ind w:left="708" w:hanging="483"/>
        <w:jc w:val="both"/>
        <w:rPr>
          <w:rFonts w:ascii="Times New Roman" w:hAnsi="Times New Roman" w:cs="Times New Roman"/>
          <w:sz w:val="22"/>
          <w:szCs w:val="22"/>
        </w:rPr>
      </w:pPr>
    </w:p>
    <w:p w:rsidR="004C60A1" w:rsidRDefault="004C60A1" w:rsidP="004C60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87A7A" w:rsidRDefault="00E87A7A" w:rsidP="004C60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C60A1" w:rsidRDefault="004C60A1" w:rsidP="004C60A1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 w:rsidRPr="0094344D">
        <w:rPr>
          <w:rFonts w:ascii="Times New Roman" w:hAnsi="Times New Roman" w:cs="Times New Roman"/>
          <w:b/>
        </w:rPr>
        <w:t>In caso di manifestazione di interesse per</w:t>
      </w:r>
      <w:r>
        <w:rPr>
          <w:rFonts w:ascii="Times New Roman" w:hAnsi="Times New Roman" w:cs="Times New Roman"/>
          <w:b/>
        </w:rPr>
        <w:t>:</w:t>
      </w:r>
    </w:p>
    <w:p w:rsidR="004C60A1" w:rsidRDefault="004C60A1" w:rsidP="004C60A1">
      <w:pPr>
        <w:pStyle w:val="Default"/>
        <w:ind w:left="720"/>
        <w:jc w:val="both"/>
        <w:rPr>
          <w:rFonts w:ascii="Times New Roman" w:hAnsi="Times New Roman" w:cs="Times New Roman"/>
          <w:b/>
        </w:rPr>
      </w:pPr>
    </w:p>
    <w:p w:rsidR="004C60A1" w:rsidRPr="0094344D" w:rsidRDefault="007C63B6" w:rsidP="00270208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226168">
        <w:rPr>
          <w:rFonts w:ascii="Times New Roman" w:hAnsi="Times New Roman" w:cs="Times New Roman"/>
          <w:b/>
        </w:rPr>
        <w:t>INTERVENTO 3</w:t>
      </w:r>
      <w:r>
        <w:rPr>
          <w:rFonts w:ascii="Times New Roman" w:hAnsi="Times New Roman" w:cs="Times New Roman"/>
          <w:b/>
        </w:rPr>
        <w:t xml:space="preserve"> - </w:t>
      </w:r>
      <w:r w:rsidR="004C60A1" w:rsidRPr="00270208">
        <w:rPr>
          <w:rFonts w:ascii="Times New Roman" w:hAnsi="Times New Roman" w:cs="Times New Roman"/>
          <w:b/>
          <w:u w:val="single"/>
          <w:bdr w:val="single" w:sz="4" w:space="0" w:color="auto"/>
        </w:rPr>
        <w:t>CENTRALE OPERATIVA TERRITORIALE CIRIE’ (ALBERETTO)</w:t>
      </w:r>
      <w:r w:rsidR="004C60A1" w:rsidRPr="0094344D">
        <w:rPr>
          <w:rFonts w:ascii="Times New Roman" w:hAnsi="Times New Roman" w:cs="Times New Roman"/>
          <w:b/>
          <w:u w:val="single"/>
        </w:rPr>
        <w:t>:</w:t>
      </w:r>
    </w:p>
    <w:p w:rsidR="004C60A1" w:rsidRDefault="004C60A1" w:rsidP="004C60A1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0A1" w:rsidRPr="0094344D" w:rsidRDefault="004C60A1" w:rsidP="004C60A1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4344D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di essere in possesso de</w:t>
      </w:r>
      <w:r w:rsidRPr="008310C7">
        <w:rPr>
          <w:rFonts w:ascii="Times New Roman" w:hAnsi="Times New Roman" w:cs="Times New Roman"/>
          <w:b/>
          <w:u w:val="single"/>
        </w:rPr>
        <w:t xml:space="preserve">i seguenti requisiti </w:t>
      </w:r>
      <w:r>
        <w:rPr>
          <w:rFonts w:ascii="Times New Roman" w:hAnsi="Times New Roman" w:cs="Times New Roman"/>
          <w:b/>
          <w:u w:val="single"/>
        </w:rPr>
        <w:t>specifici</w:t>
      </w:r>
      <w:r w:rsidRPr="008310C7">
        <w:rPr>
          <w:rFonts w:ascii="Times New Roman" w:hAnsi="Times New Roman" w:cs="Times New Roman"/>
          <w:b/>
          <w:u w:val="single"/>
        </w:rPr>
        <w:t xml:space="preserve"> richiesti</w:t>
      </w:r>
      <w:r>
        <w:rPr>
          <w:rFonts w:ascii="Times New Roman" w:hAnsi="Times New Roman" w:cs="Times New Roman"/>
          <w:b/>
          <w:u w:val="single"/>
        </w:rPr>
        <w:t xml:space="preserve"> per la partecipazione all’intervento:</w:t>
      </w:r>
    </w:p>
    <w:p w:rsidR="004C60A1" w:rsidRDefault="004C60A1" w:rsidP="004C60A1">
      <w:pPr>
        <w:pStyle w:val="Default"/>
        <w:ind w:left="720"/>
        <w:jc w:val="both"/>
        <w:rPr>
          <w:rFonts w:ascii="Times New Roman" w:hAnsi="Times New Roman" w:cs="Times New Roman"/>
          <w:b/>
          <w:u w:val="single"/>
        </w:rPr>
      </w:pPr>
    </w:p>
    <w:p w:rsidR="00D23F25" w:rsidRDefault="004C60A1" w:rsidP="00D23F25">
      <w:pPr>
        <w:pStyle w:val="Default"/>
        <w:ind w:left="708" w:hanging="558"/>
        <w:jc w:val="both"/>
        <w:rPr>
          <w:rFonts w:ascii="Times New Roman" w:hAnsi="Times New Roman" w:cs="Times New Roman"/>
          <w:sz w:val="22"/>
          <w:szCs w:val="22"/>
        </w:rPr>
      </w:pPr>
      <w:r w:rsidRPr="0094344D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23F25" w:rsidRPr="0094344D">
        <w:rPr>
          <w:rFonts w:ascii="Times New Roman" w:hAnsi="Times New Roman" w:cs="Times New Roman"/>
          <w:sz w:val="22"/>
          <w:szCs w:val="22"/>
        </w:rPr>
        <w:t>abilitazione ad operare sulla piattaforma MEPA al bando “Lavori</w:t>
      </w:r>
      <w:r w:rsidR="00D23F25">
        <w:rPr>
          <w:rFonts w:ascii="Times New Roman" w:hAnsi="Times New Roman" w:cs="Times New Roman"/>
          <w:sz w:val="22"/>
          <w:szCs w:val="22"/>
        </w:rPr>
        <w:t xml:space="preserve">” – “Opere generali” per la </w:t>
      </w:r>
      <w:r w:rsidR="00526C00">
        <w:rPr>
          <w:rFonts w:ascii="Times New Roman" w:hAnsi="Times New Roman" w:cs="Times New Roman"/>
          <w:b/>
          <w:sz w:val="22"/>
          <w:szCs w:val="22"/>
        </w:rPr>
        <w:t>c</w:t>
      </w:r>
      <w:r w:rsidR="00D23F25" w:rsidRPr="00D23F25">
        <w:rPr>
          <w:rFonts w:ascii="Times New Roman" w:hAnsi="Times New Roman" w:cs="Times New Roman"/>
          <w:b/>
          <w:sz w:val="22"/>
          <w:szCs w:val="22"/>
        </w:rPr>
        <w:t>ategoria OG1</w:t>
      </w:r>
      <w:r w:rsidR="00D23F25">
        <w:rPr>
          <w:rFonts w:ascii="Times New Roman" w:hAnsi="Times New Roman" w:cs="Times New Roman"/>
          <w:sz w:val="22"/>
          <w:szCs w:val="22"/>
        </w:rPr>
        <w:t xml:space="preserve"> “Edifici civili ed industriali”;</w:t>
      </w:r>
    </w:p>
    <w:p w:rsidR="004C60A1" w:rsidRDefault="004C60A1" w:rsidP="00D23F2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87A7A" w:rsidRDefault="00E87A7A" w:rsidP="00D23F2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C60A1" w:rsidRPr="00226168" w:rsidRDefault="00E87A7A" w:rsidP="00226168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</w:t>
      </w:r>
      <w:r w:rsidR="004C60A1" w:rsidRPr="00D82A8C">
        <w:rPr>
          <w:rFonts w:ascii="Times New Roman" w:hAnsi="Times New Roman" w:cs="Times New Roman"/>
          <w:b/>
          <w:u w:val="single"/>
        </w:rPr>
        <w:t>er quanto riguarda la categoria OG1</w:t>
      </w:r>
      <w:r w:rsidR="004C60A1" w:rsidRPr="00D82A8C">
        <w:rPr>
          <w:rFonts w:ascii="Times New Roman" w:hAnsi="Times New Roman" w:cs="Times New Roman"/>
        </w:rPr>
        <w:t xml:space="preserve">: </w:t>
      </w:r>
    </w:p>
    <w:p w:rsidR="004C60A1" w:rsidRDefault="004C60A1" w:rsidP="004C60A1">
      <w:pPr>
        <w:pStyle w:val="Default"/>
        <w:ind w:left="708" w:hanging="483"/>
        <w:jc w:val="both"/>
        <w:rPr>
          <w:rFonts w:ascii="Times New Roman" w:hAnsi="Times New Roman" w:cs="Times New Roman"/>
          <w:sz w:val="22"/>
          <w:szCs w:val="22"/>
        </w:rPr>
      </w:pPr>
      <w:r w:rsidRPr="0094344D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sz w:val="22"/>
          <w:szCs w:val="22"/>
        </w:rPr>
        <w:tab/>
      </w:r>
      <w:r w:rsidRPr="0094344D">
        <w:rPr>
          <w:rFonts w:ascii="Times New Roman" w:hAnsi="Times New Roman" w:cs="Times New Roman"/>
          <w:sz w:val="22"/>
          <w:szCs w:val="22"/>
        </w:rPr>
        <w:t xml:space="preserve">attestazione SOA categoria OG1 (classifica </w:t>
      </w:r>
      <w:r>
        <w:rPr>
          <w:rFonts w:ascii="Times New Roman" w:hAnsi="Times New Roman" w:cs="Times New Roman"/>
          <w:sz w:val="22"/>
          <w:szCs w:val="22"/>
        </w:rPr>
        <w:t xml:space="preserve">___ </w:t>
      </w:r>
      <w:r w:rsidRPr="0094344D">
        <w:rPr>
          <w:rFonts w:ascii="Times New Roman" w:hAnsi="Times New Roman" w:cs="Times New Roman"/>
          <w:sz w:val="22"/>
          <w:szCs w:val="22"/>
        </w:rPr>
        <w:t>) regolarmente autorizzata ed in corso di validità</w:t>
      </w:r>
      <w:r>
        <w:rPr>
          <w:rFonts w:ascii="Times New Roman" w:hAnsi="Times New Roman" w:cs="Times New Roman"/>
          <w:sz w:val="22"/>
          <w:szCs w:val="22"/>
        </w:rPr>
        <w:t xml:space="preserve"> n._____________________ scadenza_________________</w:t>
      </w:r>
      <w:r w:rsidRPr="0094344D">
        <w:rPr>
          <w:rFonts w:ascii="Times New Roman" w:hAnsi="Times New Roman" w:cs="Times New Roman"/>
          <w:sz w:val="22"/>
          <w:szCs w:val="22"/>
        </w:rPr>
        <w:t>;</w:t>
      </w:r>
    </w:p>
    <w:p w:rsidR="004C60A1" w:rsidRDefault="004C60A1" w:rsidP="004C60A1">
      <w:pPr>
        <w:pStyle w:val="Default"/>
        <w:ind w:left="708" w:hanging="483"/>
        <w:jc w:val="both"/>
        <w:rPr>
          <w:rFonts w:ascii="Times New Roman" w:hAnsi="Times New Roman" w:cs="Times New Roman"/>
          <w:sz w:val="22"/>
          <w:szCs w:val="22"/>
        </w:rPr>
      </w:pPr>
    </w:p>
    <w:p w:rsidR="00047A37" w:rsidRDefault="00047A37" w:rsidP="00332DE4">
      <w:pPr>
        <w:pStyle w:val="Default"/>
        <w:jc w:val="both"/>
        <w:rPr>
          <w:rFonts w:ascii="Times New Roman" w:hAnsi="Times New Roman" w:cs="Times New Roman"/>
          <w:b/>
        </w:rPr>
      </w:pPr>
    </w:p>
    <w:p w:rsidR="004C60A1" w:rsidRDefault="004C60A1" w:rsidP="004C60A1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 w:rsidRPr="0094344D">
        <w:rPr>
          <w:rFonts w:ascii="Times New Roman" w:hAnsi="Times New Roman" w:cs="Times New Roman"/>
          <w:b/>
        </w:rPr>
        <w:lastRenderedPageBreak/>
        <w:t>In caso di manifestazione di interesse per</w:t>
      </w:r>
      <w:r>
        <w:rPr>
          <w:rFonts w:ascii="Times New Roman" w:hAnsi="Times New Roman" w:cs="Times New Roman"/>
          <w:b/>
        </w:rPr>
        <w:t>:</w:t>
      </w:r>
    </w:p>
    <w:p w:rsidR="004C60A1" w:rsidRDefault="004C60A1" w:rsidP="004C60A1">
      <w:pPr>
        <w:pStyle w:val="Default"/>
        <w:ind w:left="720"/>
        <w:jc w:val="both"/>
        <w:rPr>
          <w:rFonts w:ascii="Times New Roman" w:hAnsi="Times New Roman" w:cs="Times New Roman"/>
          <w:b/>
        </w:rPr>
      </w:pPr>
    </w:p>
    <w:p w:rsidR="004C60A1" w:rsidRPr="0094344D" w:rsidRDefault="007C63B6" w:rsidP="00270208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226168">
        <w:rPr>
          <w:rFonts w:ascii="Times New Roman" w:hAnsi="Times New Roman" w:cs="Times New Roman"/>
          <w:b/>
        </w:rPr>
        <w:t>INTERVENTO 4 -</w:t>
      </w:r>
      <w:r w:rsidR="004C60A1" w:rsidRPr="00226168">
        <w:rPr>
          <w:rFonts w:ascii="Times New Roman" w:hAnsi="Times New Roman" w:cs="Times New Roman"/>
          <w:b/>
        </w:rPr>
        <w:t xml:space="preserve"> </w:t>
      </w:r>
      <w:r w:rsidR="004C60A1" w:rsidRPr="00226168">
        <w:rPr>
          <w:rFonts w:ascii="Times New Roman" w:hAnsi="Times New Roman" w:cs="Times New Roman"/>
          <w:b/>
          <w:u w:val="single"/>
          <w:bdr w:val="single" w:sz="4" w:space="0" w:color="auto"/>
        </w:rPr>
        <w:t>CENTRALE OPERATIVA TERRITORIALE SETTIMO T.SE (LEINI’)</w:t>
      </w:r>
      <w:r w:rsidR="004C60A1" w:rsidRPr="00226168">
        <w:rPr>
          <w:rFonts w:ascii="Times New Roman" w:hAnsi="Times New Roman" w:cs="Times New Roman"/>
          <w:b/>
          <w:u w:val="single"/>
        </w:rPr>
        <w:t>:</w:t>
      </w:r>
    </w:p>
    <w:p w:rsidR="004C60A1" w:rsidRDefault="004C60A1" w:rsidP="004C60A1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0A1" w:rsidRPr="00D23F25" w:rsidRDefault="004C60A1" w:rsidP="004C60A1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4344D">
        <w:rPr>
          <w:rFonts w:ascii="Times New Roman" w:hAnsi="Times New Roman" w:cs="Times New Roman"/>
          <w:b/>
          <w:u w:val="single"/>
        </w:rPr>
        <w:t xml:space="preserve"> </w:t>
      </w:r>
      <w:r w:rsidRPr="00D23F25">
        <w:rPr>
          <w:rFonts w:ascii="Times New Roman" w:hAnsi="Times New Roman" w:cs="Times New Roman"/>
          <w:b/>
          <w:u w:val="single"/>
        </w:rPr>
        <w:t>di essere in possesso dei seguenti requisiti specifici richiesti per la partecipazione all’intervento:</w:t>
      </w:r>
    </w:p>
    <w:p w:rsidR="004C60A1" w:rsidRPr="00D23F25" w:rsidRDefault="004C60A1" w:rsidP="004C60A1">
      <w:pPr>
        <w:pStyle w:val="Default"/>
        <w:ind w:left="720"/>
        <w:jc w:val="both"/>
        <w:rPr>
          <w:rFonts w:ascii="Times New Roman" w:hAnsi="Times New Roman" w:cs="Times New Roman"/>
          <w:b/>
          <w:u w:val="single"/>
        </w:rPr>
      </w:pPr>
    </w:p>
    <w:p w:rsidR="00D23F25" w:rsidRDefault="004C60A1" w:rsidP="00D23F25">
      <w:pPr>
        <w:pStyle w:val="Default"/>
        <w:ind w:left="708" w:hanging="558"/>
        <w:jc w:val="both"/>
        <w:rPr>
          <w:rFonts w:ascii="Times New Roman" w:hAnsi="Times New Roman" w:cs="Times New Roman"/>
          <w:sz w:val="22"/>
          <w:szCs w:val="22"/>
        </w:rPr>
      </w:pPr>
      <w:r w:rsidRPr="00D23F25">
        <w:rPr>
          <w:rFonts w:ascii="Times New Roman" w:hAnsi="Times New Roman" w:cs="Times New Roman"/>
          <w:b/>
          <w:sz w:val="28"/>
          <w:szCs w:val="28"/>
        </w:rPr>
        <w:t>O</w:t>
      </w:r>
      <w:r w:rsidRPr="00D23F25">
        <w:rPr>
          <w:rFonts w:ascii="Times New Roman" w:hAnsi="Times New Roman" w:cs="Times New Roman"/>
          <w:b/>
          <w:sz w:val="28"/>
          <w:szCs w:val="28"/>
        </w:rPr>
        <w:tab/>
      </w:r>
      <w:r w:rsidR="00D23F25" w:rsidRPr="00D23F25">
        <w:rPr>
          <w:rFonts w:ascii="Times New Roman" w:hAnsi="Times New Roman" w:cs="Times New Roman"/>
          <w:sz w:val="22"/>
          <w:szCs w:val="22"/>
        </w:rPr>
        <w:t>abilitazione ad operare sulla piattaforma MEPA al bando “Lavori” – “Opere generali” per la</w:t>
      </w:r>
      <w:r w:rsidR="00D23F25">
        <w:rPr>
          <w:rFonts w:ascii="Times New Roman" w:hAnsi="Times New Roman" w:cs="Times New Roman"/>
          <w:sz w:val="22"/>
          <w:szCs w:val="22"/>
        </w:rPr>
        <w:t xml:space="preserve"> </w:t>
      </w:r>
      <w:r w:rsidR="00526C00">
        <w:rPr>
          <w:rFonts w:ascii="Times New Roman" w:hAnsi="Times New Roman" w:cs="Times New Roman"/>
          <w:b/>
          <w:sz w:val="22"/>
          <w:szCs w:val="22"/>
        </w:rPr>
        <w:t>c</w:t>
      </w:r>
      <w:r w:rsidR="00D23F25" w:rsidRPr="00D23F25">
        <w:rPr>
          <w:rFonts w:ascii="Times New Roman" w:hAnsi="Times New Roman" w:cs="Times New Roman"/>
          <w:b/>
          <w:sz w:val="22"/>
          <w:szCs w:val="22"/>
        </w:rPr>
        <w:t>ategoria OG1</w:t>
      </w:r>
      <w:r w:rsidR="00D23F25">
        <w:rPr>
          <w:rFonts w:ascii="Times New Roman" w:hAnsi="Times New Roman" w:cs="Times New Roman"/>
          <w:sz w:val="22"/>
          <w:szCs w:val="22"/>
        </w:rPr>
        <w:t xml:space="preserve"> “Edifici civili ed industriali” e per la </w:t>
      </w:r>
      <w:r w:rsidR="00526C00">
        <w:rPr>
          <w:rFonts w:ascii="Times New Roman" w:hAnsi="Times New Roman" w:cs="Times New Roman"/>
          <w:b/>
          <w:sz w:val="22"/>
          <w:szCs w:val="22"/>
        </w:rPr>
        <w:t>c</w:t>
      </w:r>
      <w:r w:rsidR="00D23F25" w:rsidRPr="00D23F25">
        <w:rPr>
          <w:rFonts w:ascii="Times New Roman" w:hAnsi="Times New Roman" w:cs="Times New Roman"/>
          <w:b/>
          <w:sz w:val="22"/>
          <w:szCs w:val="22"/>
        </w:rPr>
        <w:t>ategoria OG11</w:t>
      </w:r>
      <w:r w:rsidR="00D23F25">
        <w:rPr>
          <w:rFonts w:ascii="Times New Roman" w:hAnsi="Times New Roman" w:cs="Times New Roman"/>
          <w:sz w:val="22"/>
          <w:szCs w:val="22"/>
        </w:rPr>
        <w:t xml:space="preserve"> “Impianti tecnologici”;</w:t>
      </w:r>
    </w:p>
    <w:p w:rsidR="004C60A1" w:rsidRDefault="004C60A1" w:rsidP="004C60A1">
      <w:pPr>
        <w:pStyle w:val="Default"/>
        <w:ind w:left="708" w:hanging="558"/>
        <w:jc w:val="both"/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</w:pPr>
    </w:p>
    <w:p w:rsidR="00E87A7A" w:rsidRPr="004C60A1" w:rsidRDefault="00E87A7A" w:rsidP="00E87A7A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</w:pPr>
    </w:p>
    <w:p w:rsidR="004C60A1" w:rsidRPr="00D23F25" w:rsidRDefault="00E87A7A" w:rsidP="00E87A7A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</w:t>
      </w:r>
      <w:r w:rsidR="004C60A1" w:rsidRPr="00D23F25">
        <w:rPr>
          <w:rFonts w:ascii="Times New Roman" w:hAnsi="Times New Roman" w:cs="Times New Roman"/>
          <w:b/>
          <w:u w:val="single"/>
        </w:rPr>
        <w:t>er quanto riguarda la categoria OG1</w:t>
      </w:r>
      <w:r w:rsidR="004C60A1" w:rsidRPr="00D23F2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4C60A1" w:rsidRPr="00E87A7A" w:rsidRDefault="004C60A1" w:rsidP="00E87A7A">
      <w:pPr>
        <w:pStyle w:val="Corpodeltesto21"/>
        <w:tabs>
          <w:tab w:val="left" w:pos="360"/>
        </w:tabs>
        <w:spacing w:after="120" w:line="240" w:lineRule="auto"/>
        <w:ind w:left="0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E87A7A"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E87A7A">
        <w:rPr>
          <w:rFonts w:ascii="Times New Roman" w:hAnsi="Times New Roman" w:cs="Times New Roman"/>
          <w:b/>
          <w:i/>
          <w:sz w:val="22"/>
          <w:szCs w:val="22"/>
        </w:rPr>
        <w:tab/>
        <w:t>(</w:t>
      </w:r>
      <w:r w:rsidRPr="00E87A7A">
        <w:rPr>
          <w:rFonts w:ascii="Times New Roman" w:hAnsi="Times New Roman" w:cs="Times New Roman"/>
          <w:b/>
          <w:i/>
          <w:sz w:val="22"/>
          <w:szCs w:val="22"/>
          <w:u w:val="single"/>
        </w:rPr>
        <w:t>Ba</w:t>
      </w:r>
      <w:r w:rsidR="00E87A7A">
        <w:rPr>
          <w:rFonts w:ascii="Times New Roman" w:hAnsi="Times New Roman" w:cs="Times New Roman"/>
          <w:b/>
          <w:i/>
          <w:sz w:val="22"/>
          <w:szCs w:val="22"/>
          <w:u w:val="single"/>
        </w:rPr>
        <w:t>rrare la casella che interessa)</w:t>
      </w:r>
    </w:p>
    <w:p w:rsidR="004C60A1" w:rsidRPr="00D23F25" w:rsidRDefault="004C60A1" w:rsidP="004C60A1">
      <w:pPr>
        <w:pStyle w:val="Default"/>
        <w:ind w:left="708" w:hanging="483"/>
        <w:jc w:val="both"/>
        <w:rPr>
          <w:rFonts w:ascii="Times New Roman" w:hAnsi="Times New Roman" w:cs="Times New Roman"/>
          <w:sz w:val="22"/>
          <w:szCs w:val="22"/>
        </w:rPr>
      </w:pPr>
      <w:r w:rsidRPr="00D23F25">
        <w:rPr>
          <w:rFonts w:ascii="Times New Roman" w:hAnsi="Times New Roman" w:cs="Times New Roman"/>
          <w:b/>
          <w:sz w:val="28"/>
          <w:szCs w:val="28"/>
        </w:rPr>
        <w:t>O</w:t>
      </w:r>
      <w:r w:rsidRPr="00D23F25">
        <w:rPr>
          <w:rFonts w:ascii="Times New Roman" w:hAnsi="Times New Roman" w:cs="Times New Roman"/>
          <w:sz w:val="22"/>
          <w:szCs w:val="22"/>
        </w:rPr>
        <w:t xml:space="preserve"> </w:t>
      </w:r>
      <w:r w:rsidRPr="00D23F25">
        <w:rPr>
          <w:rFonts w:ascii="Times New Roman" w:hAnsi="Times New Roman" w:cs="Times New Roman"/>
          <w:sz w:val="22"/>
          <w:szCs w:val="22"/>
        </w:rPr>
        <w:tab/>
        <w:t>requisiti di cui all’art. 90 del D.P.R. n. 207/2010 con riferimento all’importo complessivo della categoria prevalente di che trattasi, così come segue:</w:t>
      </w:r>
    </w:p>
    <w:p w:rsidR="004C60A1" w:rsidRPr="00D23F25" w:rsidRDefault="004C60A1" w:rsidP="00526C00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23F25">
        <w:rPr>
          <w:rFonts w:ascii="Times New Roman" w:hAnsi="Times New Roman" w:cs="Times New Roman"/>
          <w:sz w:val="22"/>
          <w:szCs w:val="22"/>
        </w:rPr>
        <w:t>importo dei lavori analoghi eseguiti direttamente nel quinquennio antecedente la data di pubblicazione del presente avviso non inferiore all'importo dei lavori in categoria OG1 oggetto dell’appalto;</w:t>
      </w:r>
    </w:p>
    <w:p w:rsidR="004C60A1" w:rsidRPr="00D23F25" w:rsidRDefault="004C60A1" w:rsidP="00526C00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23F25">
        <w:rPr>
          <w:rFonts w:ascii="Times New Roman" w:hAnsi="Times New Roman" w:cs="Times New Roman"/>
          <w:sz w:val="22"/>
          <w:szCs w:val="22"/>
        </w:rPr>
        <w:t xml:space="preserve">costo complessivo sostenuto per il personale dipendente non inferiore al quindici per cento dell'importo dei lavori eseguiti nel quinquennio antecedente la data di pubblicazione del presente avviso; </w:t>
      </w:r>
    </w:p>
    <w:p w:rsidR="004C60A1" w:rsidRPr="00D23F25" w:rsidRDefault="004C60A1" w:rsidP="00526C00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23F25">
        <w:rPr>
          <w:rFonts w:ascii="Times New Roman" w:hAnsi="Times New Roman" w:cs="Times New Roman"/>
          <w:sz w:val="22"/>
          <w:szCs w:val="22"/>
        </w:rPr>
        <w:t>adeguata attrezzatura tecnica</w:t>
      </w:r>
      <w:r w:rsidR="00526C00">
        <w:rPr>
          <w:rFonts w:ascii="Times New Roman" w:hAnsi="Times New Roman" w:cs="Times New Roman"/>
          <w:sz w:val="22"/>
          <w:szCs w:val="22"/>
        </w:rPr>
        <w:t>;</w:t>
      </w:r>
    </w:p>
    <w:p w:rsidR="004C60A1" w:rsidRPr="00D23F25" w:rsidRDefault="004C60A1" w:rsidP="004C60A1">
      <w:pPr>
        <w:pStyle w:val="Default"/>
        <w:ind w:left="1068"/>
        <w:jc w:val="both"/>
        <w:rPr>
          <w:rFonts w:ascii="Times New Roman" w:hAnsi="Times New Roman" w:cs="Times New Roman"/>
          <w:sz w:val="22"/>
          <w:szCs w:val="22"/>
        </w:rPr>
      </w:pPr>
    </w:p>
    <w:p w:rsidR="004C60A1" w:rsidRPr="00D23F25" w:rsidRDefault="004C60A1" w:rsidP="004C60A1">
      <w:pPr>
        <w:pStyle w:val="Default"/>
        <w:ind w:left="1068"/>
        <w:jc w:val="both"/>
        <w:rPr>
          <w:rFonts w:ascii="Times New Roman" w:hAnsi="Times New Roman" w:cs="Times New Roman"/>
          <w:b/>
          <w:i/>
        </w:rPr>
      </w:pPr>
      <w:r w:rsidRPr="00D23F25">
        <w:rPr>
          <w:rFonts w:ascii="Times New Roman" w:hAnsi="Times New Roman" w:cs="Times New Roman"/>
          <w:b/>
          <w:i/>
        </w:rPr>
        <w:t>oppure</w:t>
      </w:r>
    </w:p>
    <w:p w:rsidR="004C60A1" w:rsidRPr="00D23F25" w:rsidRDefault="004C60A1" w:rsidP="004C60A1">
      <w:pPr>
        <w:pStyle w:val="Default"/>
        <w:ind w:left="708" w:hanging="483"/>
        <w:jc w:val="both"/>
        <w:rPr>
          <w:rFonts w:ascii="Times New Roman" w:hAnsi="Times New Roman" w:cs="Times New Roman"/>
          <w:sz w:val="22"/>
          <w:szCs w:val="22"/>
        </w:rPr>
      </w:pPr>
    </w:p>
    <w:p w:rsidR="004C60A1" w:rsidRPr="00D23F25" w:rsidRDefault="004C60A1" w:rsidP="00E87A7A">
      <w:pPr>
        <w:pStyle w:val="Default"/>
        <w:ind w:left="708" w:hanging="483"/>
        <w:jc w:val="both"/>
        <w:rPr>
          <w:rFonts w:ascii="Times New Roman" w:hAnsi="Times New Roman" w:cs="Times New Roman"/>
          <w:sz w:val="22"/>
          <w:szCs w:val="22"/>
        </w:rPr>
      </w:pPr>
      <w:r w:rsidRPr="00D23F25">
        <w:rPr>
          <w:rFonts w:ascii="Times New Roman" w:hAnsi="Times New Roman" w:cs="Times New Roman"/>
          <w:b/>
          <w:sz w:val="28"/>
          <w:szCs w:val="28"/>
        </w:rPr>
        <w:t>O</w:t>
      </w:r>
      <w:r w:rsidRPr="00D23F25">
        <w:rPr>
          <w:rFonts w:ascii="Times New Roman" w:hAnsi="Times New Roman" w:cs="Times New Roman"/>
          <w:sz w:val="22"/>
          <w:szCs w:val="22"/>
        </w:rPr>
        <w:tab/>
        <w:t>attestazione SOA categoria OG1 (classifica ___ ) regolarmente autorizzata ed in corso di validità n._____________________ scadenza_________________;</w:t>
      </w:r>
    </w:p>
    <w:p w:rsidR="00526C00" w:rsidRDefault="00526C00" w:rsidP="00E87A7A">
      <w:pPr>
        <w:pStyle w:val="Default"/>
        <w:ind w:left="708"/>
        <w:jc w:val="both"/>
        <w:rPr>
          <w:rFonts w:ascii="Times New Roman" w:hAnsi="Times New Roman" w:cs="Times New Roman"/>
          <w:b/>
          <w:u w:val="single"/>
        </w:rPr>
      </w:pPr>
    </w:p>
    <w:p w:rsidR="004C60A1" w:rsidRPr="00D23F25" w:rsidRDefault="00E87A7A" w:rsidP="00E87A7A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</w:t>
      </w:r>
      <w:r w:rsidR="004C60A1" w:rsidRPr="00D23F25">
        <w:rPr>
          <w:rFonts w:ascii="Times New Roman" w:hAnsi="Times New Roman" w:cs="Times New Roman"/>
          <w:b/>
          <w:u w:val="single"/>
        </w:rPr>
        <w:t>er quanto riguarda la categoria OG11</w:t>
      </w:r>
      <w:r w:rsidR="004C60A1" w:rsidRPr="00D23F2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4C60A1" w:rsidRPr="00E87A7A" w:rsidRDefault="004C60A1" w:rsidP="00E87A7A">
      <w:pPr>
        <w:pStyle w:val="Corpodeltesto21"/>
        <w:tabs>
          <w:tab w:val="left" w:pos="360"/>
        </w:tabs>
        <w:spacing w:after="120" w:line="240" w:lineRule="auto"/>
        <w:ind w:left="0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D23F2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23F2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87A7A">
        <w:rPr>
          <w:rFonts w:ascii="Times New Roman" w:hAnsi="Times New Roman" w:cs="Times New Roman"/>
          <w:b/>
          <w:i/>
          <w:sz w:val="22"/>
          <w:szCs w:val="22"/>
        </w:rPr>
        <w:t>(</w:t>
      </w:r>
      <w:r w:rsidRPr="00E87A7A">
        <w:rPr>
          <w:rFonts w:ascii="Times New Roman" w:hAnsi="Times New Roman" w:cs="Times New Roman"/>
          <w:b/>
          <w:i/>
          <w:sz w:val="22"/>
          <w:szCs w:val="22"/>
          <w:u w:val="single"/>
        </w:rPr>
        <w:t>Ba</w:t>
      </w:r>
      <w:r w:rsidR="00E87A7A">
        <w:rPr>
          <w:rFonts w:ascii="Times New Roman" w:hAnsi="Times New Roman" w:cs="Times New Roman"/>
          <w:b/>
          <w:i/>
          <w:sz w:val="22"/>
          <w:szCs w:val="22"/>
          <w:u w:val="single"/>
        </w:rPr>
        <w:t>rrare la casella che interessa)</w:t>
      </w:r>
    </w:p>
    <w:p w:rsidR="004C60A1" w:rsidRPr="00D23F25" w:rsidRDefault="004C60A1" w:rsidP="004C60A1">
      <w:pPr>
        <w:pStyle w:val="Default"/>
        <w:ind w:left="708" w:hanging="483"/>
        <w:jc w:val="both"/>
        <w:rPr>
          <w:rFonts w:ascii="Times New Roman" w:hAnsi="Times New Roman" w:cs="Times New Roman"/>
          <w:sz w:val="22"/>
          <w:szCs w:val="22"/>
        </w:rPr>
      </w:pPr>
      <w:r w:rsidRPr="00D23F25">
        <w:rPr>
          <w:rFonts w:ascii="Times New Roman" w:hAnsi="Times New Roman" w:cs="Times New Roman"/>
          <w:b/>
          <w:sz w:val="28"/>
          <w:szCs w:val="28"/>
        </w:rPr>
        <w:t>O</w:t>
      </w:r>
      <w:r w:rsidRPr="00D23F25">
        <w:rPr>
          <w:rFonts w:ascii="Times New Roman" w:hAnsi="Times New Roman" w:cs="Times New Roman"/>
          <w:sz w:val="22"/>
          <w:szCs w:val="22"/>
        </w:rPr>
        <w:t xml:space="preserve"> </w:t>
      </w:r>
      <w:r w:rsidRPr="00D23F25">
        <w:rPr>
          <w:rFonts w:ascii="Times New Roman" w:hAnsi="Times New Roman" w:cs="Times New Roman"/>
          <w:sz w:val="22"/>
          <w:szCs w:val="22"/>
        </w:rPr>
        <w:tab/>
        <w:t>requisiti di cui all’art. 90 del D.P.R. n. 207/2010 con riferimento all’importo complessivo della categoria scorporabile di che trattasi, così come segue:</w:t>
      </w:r>
    </w:p>
    <w:p w:rsidR="004C60A1" w:rsidRPr="00D23F25" w:rsidRDefault="004C60A1" w:rsidP="00526C00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23F25">
        <w:rPr>
          <w:rFonts w:ascii="Times New Roman" w:hAnsi="Times New Roman" w:cs="Times New Roman"/>
          <w:sz w:val="22"/>
          <w:szCs w:val="22"/>
        </w:rPr>
        <w:t>importo dei lavori analoghi eseguiti direttamente nel quinquennio antecedente la data di pubblicazione del presente avviso non inferiore all'importo dei lavori in categoria OG11 oggetto dell’appalto;</w:t>
      </w:r>
    </w:p>
    <w:p w:rsidR="004C60A1" w:rsidRPr="00D23F25" w:rsidRDefault="004C60A1" w:rsidP="00526C00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23F25">
        <w:rPr>
          <w:rFonts w:ascii="Times New Roman" w:hAnsi="Times New Roman" w:cs="Times New Roman"/>
          <w:sz w:val="22"/>
          <w:szCs w:val="22"/>
        </w:rPr>
        <w:t xml:space="preserve">costo complessivo sostenuto per il personale dipendente non inferiore al quindici per cento dell'importo dei lavori eseguiti nel quinquennio antecedente la data di pubblicazione del presente avviso; </w:t>
      </w:r>
    </w:p>
    <w:p w:rsidR="004C60A1" w:rsidRPr="00D23F25" w:rsidRDefault="004C60A1" w:rsidP="00526C00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23F25">
        <w:rPr>
          <w:rFonts w:ascii="Times New Roman" w:hAnsi="Times New Roman" w:cs="Times New Roman"/>
          <w:sz w:val="22"/>
          <w:szCs w:val="22"/>
        </w:rPr>
        <w:t>adeguata attrezzatura tecnica</w:t>
      </w:r>
      <w:r w:rsidR="00526C00">
        <w:rPr>
          <w:rFonts w:ascii="Times New Roman" w:hAnsi="Times New Roman" w:cs="Times New Roman"/>
          <w:sz w:val="22"/>
          <w:szCs w:val="22"/>
        </w:rPr>
        <w:t>;</w:t>
      </w:r>
    </w:p>
    <w:p w:rsidR="004C60A1" w:rsidRPr="00D23F25" w:rsidRDefault="004C60A1" w:rsidP="004C60A1">
      <w:pPr>
        <w:pStyle w:val="Default"/>
        <w:ind w:left="1068"/>
        <w:jc w:val="both"/>
        <w:rPr>
          <w:rFonts w:ascii="Times New Roman" w:hAnsi="Times New Roman" w:cs="Times New Roman"/>
          <w:sz w:val="22"/>
          <w:szCs w:val="22"/>
        </w:rPr>
      </w:pPr>
    </w:p>
    <w:p w:rsidR="004C60A1" w:rsidRPr="00D23F25" w:rsidRDefault="004C60A1" w:rsidP="004C60A1">
      <w:pPr>
        <w:pStyle w:val="Default"/>
        <w:ind w:left="1068"/>
        <w:jc w:val="both"/>
        <w:rPr>
          <w:rFonts w:ascii="Times New Roman" w:hAnsi="Times New Roman" w:cs="Times New Roman"/>
          <w:b/>
          <w:i/>
        </w:rPr>
      </w:pPr>
      <w:r w:rsidRPr="00D23F25">
        <w:rPr>
          <w:rFonts w:ascii="Times New Roman" w:hAnsi="Times New Roman" w:cs="Times New Roman"/>
          <w:b/>
          <w:i/>
        </w:rPr>
        <w:t>oppure</w:t>
      </w:r>
    </w:p>
    <w:p w:rsidR="004C60A1" w:rsidRPr="00D23F25" w:rsidRDefault="004C60A1" w:rsidP="004C60A1">
      <w:pPr>
        <w:pStyle w:val="Default"/>
        <w:ind w:left="708" w:hanging="483"/>
        <w:jc w:val="both"/>
        <w:rPr>
          <w:rFonts w:ascii="Times New Roman" w:hAnsi="Times New Roman" w:cs="Times New Roman"/>
          <w:sz w:val="22"/>
          <w:szCs w:val="22"/>
        </w:rPr>
      </w:pPr>
    </w:p>
    <w:p w:rsidR="004C60A1" w:rsidRDefault="004C60A1" w:rsidP="00D23F25">
      <w:pPr>
        <w:pStyle w:val="Default"/>
        <w:ind w:left="708" w:hanging="483"/>
        <w:jc w:val="both"/>
        <w:rPr>
          <w:rFonts w:ascii="Times New Roman" w:hAnsi="Times New Roman" w:cs="Times New Roman"/>
          <w:sz w:val="22"/>
          <w:szCs w:val="22"/>
        </w:rPr>
      </w:pPr>
      <w:r w:rsidRPr="00D23F25">
        <w:rPr>
          <w:rFonts w:ascii="Times New Roman" w:hAnsi="Times New Roman" w:cs="Times New Roman"/>
          <w:b/>
          <w:sz w:val="28"/>
          <w:szCs w:val="28"/>
        </w:rPr>
        <w:t>O</w:t>
      </w:r>
      <w:r w:rsidRPr="00D23F25">
        <w:rPr>
          <w:rFonts w:ascii="Times New Roman" w:hAnsi="Times New Roman" w:cs="Times New Roman"/>
          <w:sz w:val="22"/>
          <w:szCs w:val="22"/>
        </w:rPr>
        <w:tab/>
        <w:t>attestazione SOA categoria OG11 (classifica ___ ) regolarmente autorizzata ed in corso di validità n.________________</w:t>
      </w:r>
      <w:r w:rsidR="00D23F25">
        <w:rPr>
          <w:rFonts w:ascii="Times New Roman" w:hAnsi="Times New Roman" w:cs="Times New Roman"/>
          <w:sz w:val="22"/>
          <w:szCs w:val="22"/>
        </w:rPr>
        <w:t>_____ scadenza_________________</w:t>
      </w:r>
    </w:p>
    <w:p w:rsidR="004C60A1" w:rsidRDefault="004C60A1" w:rsidP="004C60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26168" w:rsidRDefault="00226168">
      <w:pPr>
        <w:widowControl w:val="0"/>
        <w:tabs>
          <w:tab w:val="center" w:pos="4819"/>
          <w:tab w:val="right" w:pos="9638"/>
        </w:tabs>
        <w:spacing w:after="0" w:line="240" w:lineRule="auto"/>
        <w:jc w:val="both"/>
        <w:textAlignment w:val="baseline"/>
        <w:rPr>
          <w:rFonts w:ascii="Times New Roman" w:eastAsia="PMingLiU" w:hAnsi="Times New Roman" w:cs="Times New Roman"/>
          <w:lang w:eastAsia="it-IT"/>
        </w:rPr>
      </w:pPr>
    </w:p>
    <w:p w:rsidR="00226168" w:rsidRDefault="00226168">
      <w:pPr>
        <w:widowControl w:val="0"/>
        <w:tabs>
          <w:tab w:val="center" w:pos="4819"/>
          <w:tab w:val="right" w:pos="9638"/>
        </w:tabs>
        <w:spacing w:after="0" w:line="240" w:lineRule="auto"/>
        <w:jc w:val="both"/>
        <w:textAlignment w:val="baseline"/>
        <w:rPr>
          <w:rFonts w:ascii="Times New Roman" w:eastAsia="PMingLiU" w:hAnsi="Times New Roman" w:cs="Times New Roman"/>
          <w:lang w:eastAsia="it-IT"/>
        </w:rPr>
      </w:pPr>
    </w:p>
    <w:p w:rsidR="009E7D18" w:rsidRDefault="00F51026">
      <w:pPr>
        <w:widowControl w:val="0"/>
        <w:tabs>
          <w:tab w:val="center" w:pos="4819"/>
          <w:tab w:val="right" w:pos="963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PMingLiU" w:hAnsi="Times New Roman" w:cs="Times New Roman"/>
          <w:lang w:val="x-none" w:eastAsia="it-IT"/>
        </w:rPr>
        <w:t>Il sottoscritto dichiara di essere consapevole della veridicità di quanto riportato assumendosene la totale responsabilità.</w:t>
      </w:r>
    </w:p>
    <w:p w:rsidR="00332DE4" w:rsidRDefault="00332DE4">
      <w:pPr>
        <w:widowControl w:val="0"/>
        <w:tabs>
          <w:tab w:val="center" w:pos="4819"/>
          <w:tab w:val="right" w:pos="9638"/>
        </w:tabs>
        <w:spacing w:after="0" w:line="240" w:lineRule="auto"/>
        <w:jc w:val="both"/>
        <w:textAlignment w:val="baseline"/>
        <w:rPr>
          <w:rFonts w:eastAsia="PMingLiU"/>
          <w:lang w:eastAsia="it-IT"/>
        </w:rPr>
      </w:pPr>
    </w:p>
    <w:p w:rsidR="00332DE4" w:rsidRDefault="00332DE4">
      <w:pPr>
        <w:widowControl w:val="0"/>
        <w:tabs>
          <w:tab w:val="center" w:pos="4819"/>
          <w:tab w:val="right" w:pos="9638"/>
        </w:tabs>
        <w:spacing w:after="0" w:line="240" w:lineRule="auto"/>
        <w:jc w:val="both"/>
        <w:textAlignment w:val="baseline"/>
        <w:rPr>
          <w:rFonts w:eastAsia="PMingLiU"/>
          <w:lang w:eastAsia="it-IT"/>
        </w:rPr>
      </w:pPr>
    </w:p>
    <w:p w:rsidR="00332DE4" w:rsidRDefault="00332DE4">
      <w:pPr>
        <w:widowControl w:val="0"/>
        <w:tabs>
          <w:tab w:val="center" w:pos="4819"/>
          <w:tab w:val="right" w:pos="9638"/>
        </w:tabs>
        <w:spacing w:after="0" w:line="240" w:lineRule="auto"/>
        <w:jc w:val="both"/>
        <w:textAlignment w:val="baseline"/>
        <w:rPr>
          <w:rFonts w:eastAsia="PMingLiU"/>
          <w:lang w:eastAsia="it-IT"/>
        </w:rPr>
      </w:pPr>
    </w:p>
    <w:p w:rsidR="00226168" w:rsidRDefault="00226168">
      <w:pPr>
        <w:widowControl w:val="0"/>
        <w:tabs>
          <w:tab w:val="center" w:pos="4819"/>
          <w:tab w:val="right" w:pos="9638"/>
        </w:tabs>
        <w:spacing w:after="0" w:line="240" w:lineRule="auto"/>
        <w:jc w:val="both"/>
        <w:textAlignment w:val="baseline"/>
        <w:rPr>
          <w:rFonts w:eastAsia="PMingLiU"/>
          <w:lang w:eastAsia="it-IT"/>
        </w:rPr>
      </w:pPr>
    </w:p>
    <w:p w:rsidR="009E7D18" w:rsidRDefault="00F51026">
      <w:pPr>
        <w:widowControl w:val="0"/>
        <w:tabs>
          <w:tab w:val="center" w:pos="4819"/>
          <w:tab w:val="right" w:pos="963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PMingLiU" w:hAnsi="Times New Roman" w:cs="Times New Roman"/>
          <w:lang w:val="x-none" w:eastAsia="it-IT"/>
        </w:rPr>
        <w:lastRenderedPageBreak/>
        <w:t>La presente dichiarazione ha valore di autocertificazione e di consenso al trattamento dei dati personali (Rego</w:t>
      </w:r>
      <w:r w:rsidR="00B150C3">
        <w:rPr>
          <w:rFonts w:ascii="Times New Roman" w:eastAsia="PMingLiU" w:hAnsi="Times New Roman" w:cs="Times New Roman"/>
          <w:lang w:eastAsia="it-IT"/>
        </w:rPr>
        <w:t>la</w:t>
      </w:r>
      <w:r>
        <w:rPr>
          <w:rFonts w:ascii="Times New Roman" w:eastAsia="PMingLiU" w:hAnsi="Times New Roman" w:cs="Times New Roman"/>
          <w:lang w:val="x-none" w:eastAsia="it-IT"/>
        </w:rPr>
        <w:t>mento UE 2016/679) limitatamente al presente procedimento.</w:t>
      </w:r>
    </w:p>
    <w:p w:rsidR="009E7D18" w:rsidRDefault="009E7D18">
      <w:pPr>
        <w:widowControl w:val="0"/>
        <w:tabs>
          <w:tab w:val="center" w:pos="4819"/>
          <w:tab w:val="right" w:pos="9638"/>
        </w:tabs>
        <w:spacing w:after="0" w:line="240" w:lineRule="auto"/>
        <w:jc w:val="both"/>
        <w:textAlignment w:val="baseline"/>
        <w:rPr>
          <w:rFonts w:eastAsia="PMingLiU"/>
          <w:lang w:eastAsia="it-IT"/>
        </w:rPr>
      </w:pPr>
    </w:p>
    <w:p w:rsidR="009E7D18" w:rsidRDefault="00F51026">
      <w:pPr>
        <w:widowControl w:val="0"/>
        <w:tabs>
          <w:tab w:val="center" w:pos="4819"/>
          <w:tab w:val="right" w:pos="9638"/>
        </w:tabs>
        <w:spacing w:after="0" w:line="240" w:lineRule="auto"/>
        <w:jc w:val="both"/>
        <w:textAlignment w:val="baseline"/>
      </w:pPr>
      <w:r>
        <w:rPr>
          <w:rFonts w:ascii="Times New Roman" w:eastAsia="PMingLiU" w:hAnsi="Times New Roman" w:cs="Times New Roman"/>
          <w:lang w:val="x-none" w:eastAsia="it-IT"/>
        </w:rPr>
        <w:t>In fede</w:t>
      </w:r>
      <w:r>
        <w:rPr>
          <w:rFonts w:ascii="Times New Roman" w:eastAsia="Times New Roman" w:hAnsi="Times New Roman" w:cs="Times New Roman"/>
          <w:lang w:val="x-none" w:eastAsia="x-none"/>
        </w:rPr>
        <w:t>.</w:t>
      </w:r>
    </w:p>
    <w:p w:rsidR="009E7D18" w:rsidRDefault="009E7D18">
      <w:pPr>
        <w:widowControl w:val="0"/>
        <w:tabs>
          <w:tab w:val="center" w:pos="4819"/>
          <w:tab w:val="right" w:pos="9638"/>
        </w:tabs>
        <w:spacing w:after="0" w:line="240" w:lineRule="auto"/>
        <w:jc w:val="both"/>
        <w:textAlignment w:val="baseline"/>
        <w:rPr>
          <w:rFonts w:eastAsia="PMingLiU"/>
          <w:lang w:eastAsia="it-IT"/>
        </w:rPr>
      </w:pPr>
    </w:p>
    <w:p w:rsidR="009E7D18" w:rsidRDefault="00F51026">
      <w:pPr>
        <w:widowControl w:val="0"/>
        <w:tabs>
          <w:tab w:val="center" w:pos="4819"/>
          <w:tab w:val="right" w:pos="963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PMingLiU" w:hAnsi="Times New Roman" w:cs="Times New Roman"/>
          <w:lang w:val="x-none" w:eastAsia="it-IT"/>
        </w:rPr>
        <w:t>Data_______________________</w:t>
      </w:r>
    </w:p>
    <w:p w:rsidR="009E7D18" w:rsidRDefault="00F51026">
      <w:pPr>
        <w:widowControl w:val="0"/>
        <w:tabs>
          <w:tab w:val="center" w:pos="4819"/>
          <w:tab w:val="right" w:pos="963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PMingLiU" w:hAnsi="Times New Roman" w:cs="Times New Roman"/>
          <w:lang w:val="x-none" w:eastAsia="it-IT"/>
        </w:rPr>
        <w:tab/>
        <w:t xml:space="preserve">                                                                </w:t>
      </w:r>
    </w:p>
    <w:p w:rsidR="009E7D18" w:rsidRPr="00B150C3" w:rsidRDefault="00F5102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="00B150C3">
        <w:rPr>
          <w:rFonts w:ascii="Times New Roman" w:eastAsia="Times New Roman" w:hAnsi="Times New Roman" w:cs="Times New Roman"/>
          <w:sz w:val="20"/>
          <w:szCs w:val="20"/>
          <w:lang w:eastAsia="x-none"/>
        </w:rPr>
        <w:t>Firma</w:t>
      </w:r>
    </w:p>
    <w:p w:rsidR="009E7D18" w:rsidRDefault="009E7D18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9E7D18" w:rsidRDefault="00F51026">
      <w:pPr>
        <w:tabs>
          <w:tab w:val="center" w:pos="4819"/>
          <w:tab w:val="right" w:pos="9638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="00B150C3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_______________________________________</w:t>
      </w:r>
    </w:p>
    <w:p w:rsidR="009E7D18" w:rsidRDefault="009E7D18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</w:p>
    <w:p w:rsidR="009E7D18" w:rsidRDefault="009E7D18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</w:p>
    <w:p w:rsidR="009E7D18" w:rsidRDefault="009E7D18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</w:p>
    <w:p w:rsidR="009E7D18" w:rsidRDefault="009E7D18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</w:p>
    <w:p w:rsidR="009E7D18" w:rsidRDefault="009E7D18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</w:pPr>
    </w:p>
    <w:p w:rsidR="00E87A7A" w:rsidRDefault="00E87A7A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</w:pPr>
    </w:p>
    <w:p w:rsidR="00E87A7A" w:rsidRDefault="00E87A7A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</w:pPr>
    </w:p>
    <w:p w:rsidR="00E87A7A" w:rsidRDefault="00E87A7A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</w:pPr>
    </w:p>
    <w:p w:rsidR="00E87A7A" w:rsidRDefault="00E87A7A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</w:pPr>
    </w:p>
    <w:p w:rsidR="00E87A7A" w:rsidRDefault="00E87A7A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</w:pPr>
    </w:p>
    <w:p w:rsidR="00E87A7A" w:rsidRDefault="00E87A7A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</w:pPr>
    </w:p>
    <w:p w:rsidR="00E87A7A" w:rsidRDefault="00E87A7A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</w:pPr>
    </w:p>
    <w:p w:rsidR="00E87A7A" w:rsidRDefault="00E87A7A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</w:pPr>
    </w:p>
    <w:p w:rsidR="00E87A7A" w:rsidRDefault="00E87A7A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</w:pPr>
    </w:p>
    <w:p w:rsidR="00E87A7A" w:rsidRDefault="00E87A7A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</w:pPr>
    </w:p>
    <w:p w:rsidR="00E87A7A" w:rsidRDefault="00E87A7A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</w:pPr>
    </w:p>
    <w:p w:rsidR="00332DE4" w:rsidRDefault="00332DE4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</w:pPr>
    </w:p>
    <w:p w:rsidR="00332DE4" w:rsidRDefault="00332DE4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</w:pPr>
    </w:p>
    <w:p w:rsidR="00332DE4" w:rsidRDefault="00332DE4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</w:pPr>
    </w:p>
    <w:p w:rsidR="00332DE4" w:rsidRDefault="00332DE4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</w:pPr>
    </w:p>
    <w:p w:rsidR="00332DE4" w:rsidRDefault="00332DE4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</w:pPr>
    </w:p>
    <w:p w:rsidR="00332DE4" w:rsidRDefault="00332DE4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</w:pPr>
    </w:p>
    <w:p w:rsidR="00332DE4" w:rsidRDefault="00332DE4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</w:pPr>
    </w:p>
    <w:p w:rsidR="00332DE4" w:rsidRDefault="00332DE4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</w:pPr>
    </w:p>
    <w:p w:rsidR="00332DE4" w:rsidRDefault="00332DE4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</w:pPr>
    </w:p>
    <w:p w:rsidR="00332DE4" w:rsidRDefault="00332DE4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</w:pPr>
    </w:p>
    <w:p w:rsidR="00332DE4" w:rsidRDefault="00332DE4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</w:pPr>
    </w:p>
    <w:p w:rsidR="00332DE4" w:rsidRDefault="00332DE4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</w:pPr>
    </w:p>
    <w:p w:rsidR="00332DE4" w:rsidRDefault="00332DE4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</w:pPr>
    </w:p>
    <w:p w:rsidR="00332DE4" w:rsidRDefault="00332DE4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</w:pPr>
    </w:p>
    <w:p w:rsidR="00332DE4" w:rsidRDefault="00332DE4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</w:pPr>
    </w:p>
    <w:p w:rsidR="00332DE4" w:rsidRDefault="00332DE4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</w:pPr>
    </w:p>
    <w:p w:rsidR="00332DE4" w:rsidRDefault="00332DE4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</w:pPr>
    </w:p>
    <w:p w:rsidR="00332DE4" w:rsidRDefault="00332DE4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</w:pPr>
    </w:p>
    <w:p w:rsidR="00332DE4" w:rsidRDefault="00332DE4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</w:pPr>
    </w:p>
    <w:p w:rsidR="00332DE4" w:rsidRDefault="00332DE4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</w:pPr>
    </w:p>
    <w:p w:rsidR="00332DE4" w:rsidRDefault="00332DE4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</w:pPr>
    </w:p>
    <w:p w:rsidR="00332DE4" w:rsidRDefault="00332DE4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</w:pPr>
    </w:p>
    <w:p w:rsidR="00332DE4" w:rsidRPr="00E87A7A" w:rsidRDefault="00332DE4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</w:pPr>
    </w:p>
    <w:p w:rsidR="009E7D18" w:rsidRDefault="009E7D18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</w:p>
    <w:p w:rsidR="00391408" w:rsidRDefault="00391408" w:rsidP="00391408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</w:p>
    <w:p w:rsidR="00391408" w:rsidRPr="00270208" w:rsidRDefault="00391408" w:rsidP="00391408">
      <w:pPr>
        <w:widowControl w:val="0"/>
        <w:tabs>
          <w:tab w:val="left" w:pos="2268"/>
        </w:tabs>
        <w:overflowPunct w:val="0"/>
        <w:spacing w:after="0" w:line="240" w:lineRule="auto"/>
        <w:jc w:val="both"/>
        <w:textAlignment w:val="baseline"/>
        <w:rPr>
          <w:rFonts w:ascii="Times New Roman" w:eastAsia="PMingLiU" w:hAnsi="Times New Roman" w:cs="Times New Roman"/>
          <w:b/>
          <w:i/>
          <w:iCs/>
          <w:sz w:val="18"/>
          <w:szCs w:val="18"/>
          <w:lang w:eastAsia="it-IT"/>
        </w:rPr>
      </w:pPr>
      <w:r w:rsidRPr="00270208">
        <w:rPr>
          <w:rFonts w:ascii="Times New Roman" w:eastAsia="PMingLiU" w:hAnsi="Times New Roman" w:cs="Times New Roman"/>
          <w:b/>
          <w:i/>
          <w:iCs/>
          <w:sz w:val="18"/>
          <w:szCs w:val="18"/>
          <w:lang w:eastAsia="it-IT"/>
        </w:rPr>
        <w:t xml:space="preserve">N.B. La dichiarazione deve essere firmata dal legale rappresentante o da un procuratore. In tale ultimo caso dovrà essere prodotto l’originale della procura o la copia informatica della stessa, ai sensi dell’art. 22 del Codice dell’Amministrazione </w:t>
      </w:r>
      <w:r w:rsidR="00526C00">
        <w:rPr>
          <w:rFonts w:ascii="Times New Roman" w:eastAsia="PMingLiU" w:hAnsi="Times New Roman" w:cs="Times New Roman"/>
          <w:b/>
          <w:i/>
          <w:iCs/>
          <w:sz w:val="18"/>
          <w:szCs w:val="18"/>
          <w:lang w:eastAsia="it-IT"/>
        </w:rPr>
        <w:t>D</w:t>
      </w:r>
      <w:r w:rsidRPr="00270208">
        <w:rPr>
          <w:rFonts w:ascii="Times New Roman" w:eastAsia="PMingLiU" w:hAnsi="Times New Roman" w:cs="Times New Roman"/>
          <w:b/>
          <w:i/>
          <w:iCs/>
          <w:sz w:val="18"/>
          <w:szCs w:val="18"/>
          <w:lang w:eastAsia="it-IT"/>
        </w:rPr>
        <w:t xml:space="preserve">igitale. </w:t>
      </w:r>
    </w:p>
    <w:p w:rsidR="00D23F25" w:rsidRPr="00270208" w:rsidRDefault="00D23F25" w:rsidP="00D23F25">
      <w:pPr>
        <w:widowControl w:val="0"/>
        <w:tabs>
          <w:tab w:val="left" w:pos="2268"/>
        </w:tabs>
        <w:overflowPunct w:val="0"/>
        <w:spacing w:after="0" w:line="240" w:lineRule="auto"/>
        <w:jc w:val="both"/>
        <w:textAlignment w:val="baseline"/>
        <w:rPr>
          <w:sz w:val="18"/>
          <w:szCs w:val="18"/>
        </w:rPr>
      </w:pPr>
      <w:r w:rsidRPr="00270208">
        <w:rPr>
          <w:rFonts w:ascii="Times New Roman" w:eastAsia="PMingLiU" w:hAnsi="Times New Roman" w:cs="Times New Roman"/>
          <w:b/>
          <w:i/>
          <w:iCs/>
          <w:sz w:val="18"/>
          <w:szCs w:val="18"/>
          <w:lang w:eastAsia="it-IT"/>
        </w:rPr>
        <w:t>In caso di sottoscrizione digitale da parte del soggetto partecipante singolo non sarà necessario allegare valido documento d’identità.</w:t>
      </w:r>
    </w:p>
    <w:p w:rsidR="00391408" w:rsidRPr="00270208" w:rsidRDefault="00391408" w:rsidP="00391408">
      <w:pPr>
        <w:widowControl w:val="0"/>
        <w:tabs>
          <w:tab w:val="left" w:pos="2268"/>
        </w:tabs>
        <w:overflowPunct w:val="0"/>
        <w:spacing w:after="0" w:line="240" w:lineRule="auto"/>
        <w:jc w:val="both"/>
        <w:textAlignment w:val="baseline"/>
        <w:rPr>
          <w:sz w:val="18"/>
          <w:szCs w:val="18"/>
        </w:rPr>
      </w:pPr>
      <w:r w:rsidRPr="00270208">
        <w:rPr>
          <w:rFonts w:ascii="Times New Roman" w:eastAsia="PMingLiU" w:hAnsi="Times New Roman" w:cs="Times New Roman"/>
          <w:b/>
          <w:i/>
          <w:iCs/>
          <w:sz w:val="18"/>
          <w:szCs w:val="18"/>
          <w:lang w:eastAsia="it-IT"/>
        </w:rPr>
        <w:t xml:space="preserve">In caso di costituenda riunione di operatori, sarà necessario apporre </w:t>
      </w:r>
      <w:r w:rsidR="00526C00">
        <w:rPr>
          <w:rFonts w:ascii="Times New Roman" w:eastAsia="PMingLiU" w:hAnsi="Times New Roman" w:cs="Times New Roman"/>
          <w:b/>
          <w:i/>
          <w:iCs/>
          <w:sz w:val="18"/>
          <w:szCs w:val="18"/>
          <w:lang w:eastAsia="it-IT"/>
        </w:rPr>
        <w:t>la</w:t>
      </w:r>
      <w:r w:rsidRPr="00270208">
        <w:rPr>
          <w:rFonts w:ascii="Times New Roman" w:eastAsia="PMingLiU" w:hAnsi="Times New Roman" w:cs="Times New Roman"/>
          <w:b/>
          <w:i/>
          <w:iCs/>
          <w:sz w:val="18"/>
          <w:szCs w:val="18"/>
          <w:lang w:eastAsia="it-IT"/>
        </w:rPr>
        <w:t xml:space="preserve"> firma di tutti i soggetti indicati; in caso di sottoscrizione digitale da parte di tutti i soggetti partecipanti al raggruppamento, non sarà necessario allegare </w:t>
      </w:r>
      <w:r w:rsidR="00D23F25" w:rsidRPr="00270208">
        <w:rPr>
          <w:rFonts w:ascii="Times New Roman" w:eastAsia="PMingLiU" w:hAnsi="Times New Roman" w:cs="Times New Roman"/>
          <w:b/>
          <w:i/>
          <w:iCs/>
          <w:sz w:val="18"/>
          <w:szCs w:val="18"/>
          <w:lang w:eastAsia="it-IT"/>
        </w:rPr>
        <w:t xml:space="preserve">copia di </w:t>
      </w:r>
      <w:r w:rsidRPr="00270208">
        <w:rPr>
          <w:rFonts w:ascii="Times New Roman" w:eastAsia="PMingLiU" w:hAnsi="Times New Roman" w:cs="Times New Roman"/>
          <w:b/>
          <w:i/>
          <w:iCs/>
          <w:sz w:val="18"/>
          <w:szCs w:val="18"/>
          <w:lang w:eastAsia="it-IT"/>
        </w:rPr>
        <w:t xml:space="preserve">valido documento d’identità degli stessi. </w:t>
      </w:r>
    </w:p>
    <w:p w:rsidR="008178F0" w:rsidRDefault="008178F0">
      <w:pPr>
        <w:widowControl w:val="0"/>
        <w:tabs>
          <w:tab w:val="left" w:pos="2268"/>
        </w:tabs>
        <w:spacing w:after="0" w:line="240" w:lineRule="auto"/>
        <w:jc w:val="both"/>
        <w:textAlignment w:val="baseline"/>
      </w:pPr>
    </w:p>
    <w:sectPr w:rsidR="008178F0">
      <w:headerReference w:type="default" r:id="rId9"/>
      <w:footerReference w:type="default" r:id="rId10"/>
      <w:pgSz w:w="11906" w:h="16838"/>
      <w:pgMar w:top="1417" w:right="1134" w:bottom="765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57" w:rsidRDefault="00463357">
      <w:pPr>
        <w:spacing w:after="0" w:line="240" w:lineRule="auto"/>
      </w:pPr>
      <w:r>
        <w:separator/>
      </w:r>
    </w:p>
  </w:endnote>
  <w:endnote w:type="continuationSeparator" w:id="0">
    <w:p w:rsidR="00463357" w:rsidRDefault="0046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57" w:rsidRDefault="00463357">
    <w:pPr>
      <w:pStyle w:val="Pidipagina"/>
      <w:jc w:val="center"/>
    </w:pPr>
    <w:r>
      <w:fldChar w:fldCharType="begin"/>
    </w:r>
    <w:r>
      <w:instrText>PAGE</w:instrText>
    </w:r>
    <w:r>
      <w:fldChar w:fldCharType="separate"/>
    </w:r>
    <w:r w:rsidR="00AA7D3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57" w:rsidRDefault="00463357">
      <w:pPr>
        <w:spacing w:after="0" w:line="240" w:lineRule="auto"/>
      </w:pPr>
      <w:r>
        <w:separator/>
      </w:r>
    </w:p>
  </w:footnote>
  <w:footnote w:type="continuationSeparator" w:id="0">
    <w:p w:rsidR="00463357" w:rsidRDefault="0046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57" w:rsidRDefault="0046335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lang w:val="it-IT" w:eastAsia="it-I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b w:val="0"/>
        <w:i w:val="0"/>
        <w:color w:val="000000"/>
        <w:spacing w:val="-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E58CA"/>
    <w:multiLevelType w:val="hybridMultilevel"/>
    <w:tmpl w:val="D332CB72"/>
    <w:lvl w:ilvl="0" w:tplc="114858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6E650B9"/>
    <w:multiLevelType w:val="multilevel"/>
    <w:tmpl w:val="3526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15800EA9"/>
    <w:multiLevelType w:val="hybridMultilevel"/>
    <w:tmpl w:val="CCE86D8E"/>
    <w:lvl w:ilvl="0" w:tplc="74EE6A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937E37"/>
    <w:multiLevelType w:val="hybridMultilevel"/>
    <w:tmpl w:val="27EA949E"/>
    <w:lvl w:ilvl="0" w:tplc="B57E0F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842A2F"/>
    <w:multiLevelType w:val="hybridMultilevel"/>
    <w:tmpl w:val="143222F6"/>
    <w:lvl w:ilvl="0" w:tplc="C3E261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85F0E8A"/>
    <w:multiLevelType w:val="multilevel"/>
    <w:tmpl w:val="EC6A35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2C7B2065"/>
    <w:multiLevelType w:val="hybridMultilevel"/>
    <w:tmpl w:val="27EE2C66"/>
    <w:lvl w:ilvl="0" w:tplc="3A08D5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DDD228B"/>
    <w:multiLevelType w:val="multilevel"/>
    <w:tmpl w:val="C886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41E53F13"/>
    <w:multiLevelType w:val="hybridMultilevel"/>
    <w:tmpl w:val="0AB288AC"/>
    <w:lvl w:ilvl="0" w:tplc="0C7896C2">
      <w:start w:val="14"/>
      <w:numFmt w:val="bullet"/>
      <w:lvlText w:val=""/>
      <w:lvlJc w:val="left"/>
      <w:pPr>
        <w:ind w:left="705" w:hanging="480"/>
      </w:pPr>
      <w:rPr>
        <w:rFonts w:ascii="Symbol" w:eastAsia="NSimSun" w:hAnsi="Symbol" w:cs="Times New Roman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2">
    <w:nsid w:val="52F538C5"/>
    <w:multiLevelType w:val="hybridMultilevel"/>
    <w:tmpl w:val="64B84290"/>
    <w:lvl w:ilvl="0" w:tplc="F7505F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A45FD0"/>
    <w:multiLevelType w:val="hybridMultilevel"/>
    <w:tmpl w:val="94723FA0"/>
    <w:lvl w:ilvl="0" w:tplc="6B9482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58E4503"/>
    <w:multiLevelType w:val="hybridMultilevel"/>
    <w:tmpl w:val="F7C04C88"/>
    <w:lvl w:ilvl="0" w:tplc="023E6E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7F27F2D"/>
    <w:multiLevelType w:val="hybridMultilevel"/>
    <w:tmpl w:val="BEC28E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0D451B"/>
    <w:multiLevelType w:val="hybridMultilevel"/>
    <w:tmpl w:val="BC4893B2"/>
    <w:lvl w:ilvl="0" w:tplc="3CCA781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44E04"/>
    <w:multiLevelType w:val="hybridMultilevel"/>
    <w:tmpl w:val="363051A4"/>
    <w:lvl w:ilvl="0" w:tplc="023E6E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16"/>
  </w:num>
  <w:num w:numId="6">
    <w:abstractNumId w:val="10"/>
  </w:num>
  <w:num w:numId="7">
    <w:abstractNumId w:val="1"/>
  </w:num>
  <w:num w:numId="8">
    <w:abstractNumId w:val="15"/>
  </w:num>
  <w:num w:numId="9">
    <w:abstractNumId w:val="14"/>
  </w:num>
  <w:num w:numId="10">
    <w:abstractNumId w:val="17"/>
  </w:num>
  <w:num w:numId="11">
    <w:abstractNumId w:val="11"/>
  </w:num>
  <w:num w:numId="12">
    <w:abstractNumId w:val="5"/>
  </w:num>
  <w:num w:numId="13">
    <w:abstractNumId w:val="12"/>
  </w:num>
  <w:num w:numId="14">
    <w:abstractNumId w:val="7"/>
  </w:num>
  <w:num w:numId="15">
    <w:abstractNumId w:val="9"/>
  </w:num>
  <w:num w:numId="16">
    <w:abstractNumId w:val="3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18"/>
    <w:rsid w:val="00047A37"/>
    <w:rsid w:val="00184002"/>
    <w:rsid w:val="00226168"/>
    <w:rsid w:val="00270208"/>
    <w:rsid w:val="00280DA7"/>
    <w:rsid w:val="003057C2"/>
    <w:rsid w:val="00332DE4"/>
    <w:rsid w:val="00391408"/>
    <w:rsid w:val="003C2BBA"/>
    <w:rsid w:val="00463357"/>
    <w:rsid w:val="004C60A1"/>
    <w:rsid w:val="00526C00"/>
    <w:rsid w:val="005A0554"/>
    <w:rsid w:val="00681BCF"/>
    <w:rsid w:val="00743490"/>
    <w:rsid w:val="007C63B6"/>
    <w:rsid w:val="008178F0"/>
    <w:rsid w:val="008310C7"/>
    <w:rsid w:val="0094344D"/>
    <w:rsid w:val="009E7D18"/>
    <w:rsid w:val="00AA3068"/>
    <w:rsid w:val="00AA7D33"/>
    <w:rsid w:val="00B150C3"/>
    <w:rsid w:val="00BF1719"/>
    <w:rsid w:val="00D23F25"/>
    <w:rsid w:val="00D82A8C"/>
    <w:rsid w:val="00DF64A0"/>
    <w:rsid w:val="00E22D6D"/>
    <w:rsid w:val="00E87A7A"/>
    <w:rsid w:val="00E92B48"/>
    <w:rsid w:val="00F5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F31F7E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F31F7E"/>
  </w:style>
  <w:style w:type="character" w:styleId="Numeropagina">
    <w:name w:val="page number"/>
    <w:uiPriority w:val="99"/>
    <w:qFormat/>
    <w:rsid w:val="00F31F7E"/>
    <w:rPr>
      <w:rFonts w:ascii="Times New Roman" w:hAnsi="Times New Roman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CollegamentoInternetvisitato">
    <w:name w:val="Collegamento Internet visitato"/>
    <w:rPr>
      <w:color w:val="800080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rFonts w:ascii="Times New Roman" w:hAnsi="Times New Roman" w:cs="OpenSymbol"/>
      <w:b w:val="0"/>
      <w:sz w:val="22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Times New Roman" w:eastAsia="PMingLiU" w:hAnsi="Times New Roman" w:cs="Times New Roman"/>
      <w:b w:val="0"/>
      <w:strike w:val="0"/>
      <w:dstrike w:val="0"/>
      <w:sz w:val="22"/>
      <w:szCs w:val="22"/>
      <w:lang w:eastAsia="it-IT"/>
    </w:rPr>
  </w:style>
  <w:style w:type="character" w:customStyle="1" w:styleId="ListLabel20">
    <w:name w:val="ListLabel 20"/>
    <w:qFormat/>
    <w:rPr>
      <w:rFonts w:ascii="Times New Roman" w:hAnsi="Times New Roman" w:cs="OpenSymbol"/>
      <w:b w:val="0"/>
      <w:sz w:val="22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ascii="Times New Roman" w:eastAsia="PMingLiU" w:hAnsi="Times New Roman" w:cs="Times New Roman"/>
      <w:b w:val="0"/>
      <w:strike w:val="0"/>
      <w:dstrike w:val="0"/>
      <w:sz w:val="22"/>
      <w:szCs w:val="22"/>
      <w:lang w:eastAsia="it-IT"/>
    </w:rPr>
  </w:style>
  <w:style w:type="character" w:customStyle="1" w:styleId="ListLabel30">
    <w:name w:val="ListLabel 30"/>
    <w:qFormat/>
    <w:rPr>
      <w:rFonts w:ascii="Times New Roman" w:hAnsi="Times New Roman" w:cs="OpenSymbol"/>
      <w:b w:val="0"/>
      <w:sz w:val="22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ascii="Times New Roman" w:eastAsia="PMingLiU" w:hAnsi="Times New Roman" w:cs="Times New Roman"/>
      <w:b w:val="0"/>
      <w:strike w:val="0"/>
      <w:dstrike w:val="0"/>
      <w:sz w:val="22"/>
      <w:szCs w:val="22"/>
      <w:lang w:eastAsia="it-IT"/>
    </w:rPr>
  </w:style>
  <w:style w:type="character" w:customStyle="1" w:styleId="ListLabel40">
    <w:name w:val="ListLabel 40"/>
    <w:qFormat/>
    <w:rPr>
      <w:rFonts w:ascii="Times New Roman" w:hAnsi="Times New Roman" w:cs="OpenSymbol"/>
      <w:b w:val="0"/>
      <w:sz w:val="22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ascii="Times New Roman" w:eastAsia="PMingLiU" w:hAnsi="Times New Roman" w:cs="Times New Roman"/>
      <w:b w:val="0"/>
      <w:strike w:val="0"/>
      <w:dstrike w:val="0"/>
      <w:sz w:val="22"/>
      <w:szCs w:val="22"/>
      <w:lang w:eastAsia="it-IT"/>
    </w:rPr>
  </w:style>
  <w:style w:type="character" w:customStyle="1" w:styleId="ListLabel50">
    <w:name w:val="ListLabel 50"/>
    <w:qFormat/>
    <w:rPr>
      <w:rFonts w:ascii="Times New Roman" w:hAnsi="Times New Roman" w:cs="OpenSymbol"/>
      <w:b w:val="0"/>
      <w:sz w:val="22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ascii="Times New Roman" w:eastAsia="PMingLiU" w:hAnsi="Times New Roman" w:cs="Times New Roman"/>
      <w:b w:val="0"/>
      <w:strike w:val="0"/>
      <w:dstrike w:val="0"/>
      <w:sz w:val="22"/>
      <w:szCs w:val="22"/>
      <w:lang w:eastAsia="it-IT"/>
    </w:rPr>
  </w:style>
  <w:style w:type="character" w:customStyle="1" w:styleId="ListLabel60">
    <w:name w:val="ListLabel 60"/>
    <w:qFormat/>
    <w:rPr>
      <w:rFonts w:ascii="Times New Roman" w:hAnsi="Times New Roman" w:cs="OpenSymbol"/>
      <w:b w:val="0"/>
      <w:sz w:val="22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ascii="Times New Roman" w:eastAsia="PMingLiU" w:hAnsi="Times New Roman" w:cs="Times New Roman"/>
      <w:b w:val="0"/>
      <w:strike w:val="0"/>
      <w:dstrike w:val="0"/>
      <w:sz w:val="22"/>
      <w:szCs w:val="22"/>
      <w:lang w:eastAsia="it-IT"/>
    </w:rPr>
  </w:style>
  <w:style w:type="character" w:customStyle="1" w:styleId="ListLabel70">
    <w:name w:val="ListLabel 70"/>
    <w:qFormat/>
    <w:rPr>
      <w:rFonts w:ascii="Times New Roman" w:hAnsi="Times New Roman" w:cs="OpenSymbol"/>
      <w:b w:val="0"/>
      <w:sz w:val="22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ascii="Times New Roman" w:eastAsia="PMingLiU" w:hAnsi="Times New Roman" w:cs="Times New Roman"/>
      <w:b w:val="0"/>
      <w:strike w:val="0"/>
      <w:dstrike w:val="0"/>
      <w:sz w:val="22"/>
      <w:szCs w:val="22"/>
      <w:lang w:eastAsia="it-IT"/>
    </w:rPr>
  </w:style>
  <w:style w:type="character" w:customStyle="1" w:styleId="ListLabel80">
    <w:name w:val="ListLabel 80"/>
    <w:qFormat/>
    <w:rPr>
      <w:rFonts w:ascii="Times New Roman" w:hAnsi="Times New Roman" w:cs="OpenSymbol"/>
      <w:b w:val="0"/>
      <w:sz w:val="22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ascii="Times New Roman" w:eastAsia="PMingLiU" w:hAnsi="Times New Roman" w:cs="Times New Roman"/>
      <w:b w:val="0"/>
      <w:strike w:val="0"/>
      <w:dstrike w:val="0"/>
      <w:sz w:val="22"/>
      <w:szCs w:val="22"/>
      <w:lang w:eastAsia="it-IT"/>
    </w:rPr>
  </w:style>
  <w:style w:type="character" w:customStyle="1" w:styleId="ListLabel90">
    <w:name w:val="ListLabel 90"/>
    <w:qFormat/>
    <w:rPr>
      <w:rFonts w:ascii="Times New Roman" w:hAnsi="Times New Roman" w:cs="OpenSymbol"/>
      <w:b w:val="0"/>
      <w:sz w:val="22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ascii="Times New Roman" w:eastAsia="PMingLiU" w:hAnsi="Times New Roman" w:cs="Times New Roman"/>
      <w:b w:val="0"/>
      <w:strike w:val="0"/>
      <w:dstrike w:val="0"/>
      <w:sz w:val="22"/>
      <w:szCs w:val="22"/>
      <w:lang w:eastAsia="it-IT"/>
    </w:rPr>
  </w:style>
  <w:style w:type="character" w:customStyle="1" w:styleId="ListLabel100">
    <w:name w:val="ListLabel 100"/>
    <w:qFormat/>
    <w:rPr>
      <w:rFonts w:ascii="Times New Roman" w:hAnsi="Times New Roman" w:cs="OpenSymbol"/>
      <w:b w:val="0"/>
      <w:sz w:val="22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ascii="Times New Roman" w:eastAsia="PMingLiU" w:hAnsi="Times New Roman" w:cs="Times New Roman"/>
      <w:b w:val="0"/>
      <w:strike w:val="0"/>
      <w:dstrike w:val="0"/>
      <w:sz w:val="22"/>
      <w:szCs w:val="22"/>
      <w:lang w:eastAsia="it-IT"/>
    </w:rPr>
  </w:style>
  <w:style w:type="character" w:customStyle="1" w:styleId="WW8Num3z0">
    <w:name w:val="WW8Num3z0"/>
    <w:qFormat/>
    <w:rPr>
      <w:rFonts w:ascii="Symbol" w:hAnsi="Symbol" w:cs="OpenSymbol;Arial Unicode MS"/>
      <w:strike w:val="0"/>
      <w:dstrike w:val="0"/>
      <w:color w:val="000000"/>
      <w:sz w:val="22"/>
      <w:szCs w:val="22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ListLabel110">
    <w:name w:val="ListLabel 110"/>
    <w:qFormat/>
    <w:rPr>
      <w:rFonts w:ascii="Times New Roman" w:hAnsi="Times New Roman" w:cs="OpenSymbol"/>
      <w:b w:val="0"/>
      <w:sz w:val="22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ascii="Times New Roman" w:eastAsia="PMingLiU" w:hAnsi="Times New Roman" w:cs="Times New Roman"/>
      <w:b w:val="0"/>
      <w:strike w:val="0"/>
      <w:dstrike w:val="0"/>
      <w:sz w:val="22"/>
      <w:szCs w:val="22"/>
      <w:lang w:eastAsia="it-IT"/>
    </w:rPr>
  </w:style>
  <w:style w:type="character" w:customStyle="1" w:styleId="ListLabel120">
    <w:name w:val="ListLabel 120"/>
    <w:qFormat/>
    <w:rPr>
      <w:rFonts w:ascii="Times New Roman" w:hAnsi="Times New Roman" w:cs="OpenSymbol"/>
      <w:b w:val="0"/>
      <w:sz w:val="22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ascii="Times New Roman" w:eastAsia="PMingLiU" w:hAnsi="Times New Roman" w:cs="Times New Roman"/>
      <w:b w:val="0"/>
      <w:strike w:val="0"/>
      <w:dstrike w:val="0"/>
      <w:sz w:val="22"/>
      <w:szCs w:val="22"/>
      <w:lang w:eastAsia="it-IT"/>
    </w:rPr>
  </w:style>
  <w:style w:type="character" w:customStyle="1" w:styleId="ListLabel130">
    <w:name w:val="ListLabel 130"/>
    <w:qFormat/>
    <w:rPr>
      <w:rFonts w:ascii="Times New Roman" w:hAnsi="Times New Roman" w:cs="OpenSymbol"/>
      <w:b w:val="0"/>
      <w:sz w:val="22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ascii="Times New Roman" w:eastAsia="PMingLiU" w:hAnsi="Times New Roman" w:cs="Times New Roman"/>
      <w:b w:val="0"/>
      <w:strike w:val="0"/>
      <w:dstrike w:val="0"/>
      <w:sz w:val="22"/>
      <w:szCs w:val="22"/>
      <w:lang w:eastAsia="it-IT"/>
    </w:rPr>
  </w:style>
  <w:style w:type="character" w:customStyle="1" w:styleId="ListLabel140">
    <w:name w:val="ListLabel 140"/>
    <w:qFormat/>
    <w:rPr>
      <w:rFonts w:ascii="Times New Roman" w:hAnsi="Times New Roman" w:cs="OpenSymbol"/>
      <w:b w:val="0"/>
      <w:sz w:val="22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ascii="Times New Roman" w:eastAsia="PMingLiU" w:hAnsi="Times New Roman" w:cs="Times New Roman"/>
      <w:b w:val="0"/>
      <w:strike w:val="0"/>
      <w:dstrike w:val="0"/>
      <w:sz w:val="22"/>
      <w:szCs w:val="22"/>
      <w:lang w:eastAsia="it-IT"/>
    </w:rPr>
  </w:style>
  <w:style w:type="character" w:customStyle="1" w:styleId="ListLabel150">
    <w:name w:val="ListLabel 150"/>
    <w:qFormat/>
    <w:rPr>
      <w:rFonts w:ascii="Times New Roman" w:hAnsi="Times New Roman" w:cs="OpenSymbol"/>
      <w:b w:val="0"/>
      <w:sz w:val="22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ascii="Times New Roman" w:hAnsi="Times New Roman" w:cs="OpenSymbol"/>
      <w:b w:val="0"/>
      <w:sz w:val="22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ascii="Times New Roman" w:eastAsia="PMingLiU" w:hAnsi="Times New Roman" w:cs="Times New Roman"/>
      <w:b w:val="0"/>
      <w:strike w:val="0"/>
      <w:dstrike w:val="0"/>
      <w:sz w:val="22"/>
      <w:szCs w:val="22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31F7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F31F7E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qFormat/>
    <w:pPr>
      <w:widowControl w:val="0"/>
      <w:suppressAutoHyphens/>
    </w:pPr>
    <w:rPr>
      <w:rFonts w:ascii="Arial" w:eastAsia="NSimSun" w:hAnsi="Arial" w:cs="Arial"/>
      <w:color w:val="000000"/>
      <w:sz w:val="24"/>
      <w:szCs w:val="24"/>
      <w:lang w:eastAsia="zh-CN" w:bidi="hi-IN"/>
    </w:rPr>
  </w:style>
  <w:style w:type="numbering" w:customStyle="1" w:styleId="WW8Num3">
    <w:name w:val="WW8Num3"/>
    <w:qFormat/>
  </w:style>
  <w:style w:type="character" w:styleId="Collegamentoipertestuale">
    <w:name w:val="Hyperlink"/>
    <w:rsid w:val="00F51026"/>
    <w:rPr>
      <w:color w:val="0000FF"/>
      <w:u w:val="single"/>
    </w:rPr>
  </w:style>
  <w:style w:type="paragraph" w:customStyle="1" w:styleId="Corpodeltesto21">
    <w:name w:val="Corpo del testo 21"/>
    <w:basedOn w:val="Normale"/>
    <w:rsid w:val="00E92B48"/>
    <w:pPr>
      <w:suppressAutoHyphens/>
      <w:overflowPunct w:val="0"/>
      <w:autoSpaceDE w:val="0"/>
      <w:spacing w:after="0" w:line="360" w:lineRule="auto"/>
      <w:ind w:left="425"/>
      <w:jc w:val="both"/>
      <w:textAlignment w:val="baseline"/>
    </w:pPr>
    <w:rPr>
      <w:rFonts w:ascii="Arial" w:eastAsia="Times New Roman" w:hAnsi="Arial" w:cs="Arial"/>
      <w:color w:val="auto"/>
      <w:sz w:val="20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681BC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4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0208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F31F7E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F31F7E"/>
  </w:style>
  <w:style w:type="character" w:styleId="Numeropagina">
    <w:name w:val="page number"/>
    <w:uiPriority w:val="99"/>
    <w:qFormat/>
    <w:rsid w:val="00F31F7E"/>
    <w:rPr>
      <w:rFonts w:ascii="Times New Roman" w:hAnsi="Times New Roman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CollegamentoInternetvisitato">
    <w:name w:val="Collegamento Internet visitato"/>
    <w:rPr>
      <w:color w:val="800080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rFonts w:ascii="Times New Roman" w:hAnsi="Times New Roman" w:cs="OpenSymbol"/>
      <w:b w:val="0"/>
      <w:sz w:val="22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Times New Roman" w:eastAsia="PMingLiU" w:hAnsi="Times New Roman" w:cs="Times New Roman"/>
      <w:b w:val="0"/>
      <w:strike w:val="0"/>
      <w:dstrike w:val="0"/>
      <w:sz w:val="22"/>
      <w:szCs w:val="22"/>
      <w:lang w:eastAsia="it-IT"/>
    </w:rPr>
  </w:style>
  <w:style w:type="character" w:customStyle="1" w:styleId="ListLabel20">
    <w:name w:val="ListLabel 20"/>
    <w:qFormat/>
    <w:rPr>
      <w:rFonts w:ascii="Times New Roman" w:hAnsi="Times New Roman" w:cs="OpenSymbol"/>
      <w:b w:val="0"/>
      <w:sz w:val="22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ascii="Times New Roman" w:eastAsia="PMingLiU" w:hAnsi="Times New Roman" w:cs="Times New Roman"/>
      <w:b w:val="0"/>
      <w:strike w:val="0"/>
      <w:dstrike w:val="0"/>
      <w:sz w:val="22"/>
      <w:szCs w:val="22"/>
      <w:lang w:eastAsia="it-IT"/>
    </w:rPr>
  </w:style>
  <w:style w:type="character" w:customStyle="1" w:styleId="ListLabel30">
    <w:name w:val="ListLabel 30"/>
    <w:qFormat/>
    <w:rPr>
      <w:rFonts w:ascii="Times New Roman" w:hAnsi="Times New Roman" w:cs="OpenSymbol"/>
      <w:b w:val="0"/>
      <w:sz w:val="22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ascii="Times New Roman" w:eastAsia="PMingLiU" w:hAnsi="Times New Roman" w:cs="Times New Roman"/>
      <w:b w:val="0"/>
      <w:strike w:val="0"/>
      <w:dstrike w:val="0"/>
      <w:sz w:val="22"/>
      <w:szCs w:val="22"/>
      <w:lang w:eastAsia="it-IT"/>
    </w:rPr>
  </w:style>
  <w:style w:type="character" w:customStyle="1" w:styleId="ListLabel40">
    <w:name w:val="ListLabel 40"/>
    <w:qFormat/>
    <w:rPr>
      <w:rFonts w:ascii="Times New Roman" w:hAnsi="Times New Roman" w:cs="OpenSymbol"/>
      <w:b w:val="0"/>
      <w:sz w:val="22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ascii="Times New Roman" w:eastAsia="PMingLiU" w:hAnsi="Times New Roman" w:cs="Times New Roman"/>
      <w:b w:val="0"/>
      <w:strike w:val="0"/>
      <w:dstrike w:val="0"/>
      <w:sz w:val="22"/>
      <w:szCs w:val="22"/>
      <w:lang w:eastAsia="it-IT"/>
    </w:rPr>
  </w:style>
  <w:style w:type="character" w:customStyle="1" w:styleId="ListLabel50">
    <w:name w:val="ListLabel 50"/>
    <w:qFormat/>
    <w:rPr>
      <w:rFonts w:ascii="Times New Roman" w:hAnsi="Times New Roman" w:cs="OpenSymbol"/>
      <w:b w:val="0"/>
      <w:sz w:val="22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ascii="Times New Roman" w:eastAsia="PMingLiU" w:hAnsi="Times New Roman" w:cs="Times New Roman"/>
      <w:b w:val="0"/>
      <w:strike w:val="0"/>
      <w:dstrike w:val="0"/>
      <w:sz w:val="22"/>
      <w:szCs w:val="22"/>
      <w:lang w:eastAsia="it-IT"/>
    </w:rPr>
  </w:style>
  <w:style w:type="character" w:customStyle="1" w:styleId="ListLabel60">
    <w:name w:val="ListLabel 60"/>
    <w:qFormat/>
    <w:rPr>
      <w:rFonts w:ascii="Times New Roman" w:hAnsi="Times New Roman" w:cs="OpenSymbol"/>
      <w:b w:val="0"/>
      <w:sz w:val="22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ascii="Times New Roman" w:eastAsia="PMingLiU" w:hAnsi="Times New Roman" w:cs="Times New Roman"/>
      <w:b w:val="0"/>
      <w:strike w:val="0"/>
      <w:dstrike w:val="0"/>
      <w:sz w:val="22"/>
      <w:szCs w:val="22"/>
      <w:lang w:eastAsia="it-IT"/>
    </w:rPr>
  </w:style>
  <w:style w:type="character" w:customStyle="1" w:styleId="ListLabel70">
    <w:name w:val="ListLabel 70"/>
    <w:qFormat/>
    <w:rPr>
      <w:rFonts w:ascii="Times New Roman" w:hAnsi="Times New Roman" w:cs="OpenSymbol"/>
      <w:b w:val="0"/>
      <w:sz w:val="22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ascii="Times New Roman" w:eastAsia="PMingLiU" w:hAnsi="Times New Roman" w:cs="Times New Roman"/>
      <w:b w:val="0"/>
      <w:strike w:val="0"/>
      <w:dstrike w:val="0"/>
      <w:sz w:val="22"/>
      <w:szCs w:val="22"/>
      <w:lang w:eastAsia="it-IT"/>
    </w:rPr>
  </w:style>
  <w:style w:type="character" w:customStyle="1" w:styleId="ListLabel80">
    <w:name w:val="ListLabel 80"/>
    <w:qFormat/>
    <w:rPr>
      <w:rFonts w:ascii="Times New Roman" w:hAnsi="Times New Roman" w:cs="OpenSymbol"/>
      <w:b w:val="0"/>
      <w:sz w:val="22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ascii="Times New Roman" w:eastAsia="PMingLiU" w:hAnsi="Times New Roman" w:cs="Times New Roman"/>
      <w:b w:val="0"/>
      <w:strike w:val="0"/>
      <w:dstrike w:val="0"/>
      <w:sz w:val="22"/>
      <w:szCs w:val="22"/>
      <w:lang w:eastAsia="it-IT"/>
    </w:rPr>
  </w:style>
  <w:style w:type="character" w:customStyle="1" w:styleId="ListLabel90">
    <w:name w:val="ListLabel 90"/>
    <w:qFormat/>
    <w:rPr>
      <w:rFonts w:ascii="Times New Roman" w:hAnsi="Times New Roman" w:cs="OpenSymbol"/>
      <w:b w:val="0"/>
      <w:sz w:val="22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ascii="Times New Roman" w:eastAsia="PMingLiU" w:hAnsi="Times New Roman" w:cs="Times New Roman"/>
      <w:b w:val="0"/>
      <w:strike w:val="0"/>
      <w:dstrike w:val="0"/>
      <w:sz w:val="22"/>
      <w:szCs w:val="22"/>
      <w:lang w:eastAsia="it-IT"/>
    </w:rPr>
  </w:style>
  <w:style w:type="character" w:customStyle="1" w:styleId="ListLabel100">
    <w:name w:val="ListLabel 100"/>
    <w:qFormat/>
    <w:rPr>
      <w:rFonts w:ascii="Times New Roman" w:hAnsi="Times New Roman" w:cs="OpenSymbol"/>
      <w:b w:val="0"/>
      <w:sz w:val="22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ascii="Times New Roman" w:eastAsia="PMingLiU" w:hAnsi="Times New Roman" w:cs="Times New Roman"/>
      <w:b w:val="0"/>
      <w:strike w:val="0"/>
      <w:dstrike w:val="0"/>
      <w:sz w:val="22"/>
      <w:szCs w:val="22"/>
      <w:lang w:eastAsia="it-IT"/>
    </w:rPr>
  </w:style>
  <w:style w:type="character" w:customStyle="1" w:styleId="WW8Num3z0">
    <w:name w:val="WW8Num3z0"/>
    <w:qFormat/>
    <w:rPr>
      <w:rFonts w:ascii="Symbol" w:hAnsi="Symbol" w:cs="OpenSymbol;Arial Unicode MS"/>
      <w:strike w:val="0"/>
      <w:dstrike w:val="0"/>
      <w:color w:val="000000"/>
      <w:sz w:val="22"/>
      <w:szCs w:val="22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ListLabel110">
    <w:name w:val="ListLabel 110"/>
    <w:qFormat/>
    <w:rPr>
      <w:rFonts w:ascii="Times New Roman" w:hAnsi="Times New Roman" w:cs="OpenSymbol"/>
      <w:b w:val="0"/>
      <w:sz w:val="22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ascii="Times New Roman" w:eastAsia="PMingLiU" w:hAnsi="Times New Roman" w:cs="Times New Roman"/>
      <w:b w:val="0"/>
      <w:strike w:val="0"/>
      <w:dstrike w:val="0"/>
      <w:sz w:val="22"/>
      <w:szCs w:val="22"/>
      <w:lang w:eastAsia="it-IT"/>
    </w:rPr>
  </w:style>
  <w:style w:type="character" w:customStyle="1" w:styleId="ListLabel120">
    <w:name w:val="ListLabel 120"/>
    <w:qFormat/>
    <w:rPr>
      <w:rFonts w:ascii="Times New Roman" w:hAnsi="Times New Roman" w:cs="OpenSymbol"/>
      <w:b w:val="0"/>
      <w:sz w:val="22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ascii="Times New Roman" w:eastAsia="PMingLiU" w:hAnsi="Times New Roman" w:cs="Times New Roman"/>
      <w:b w:val="0"/>
      <w:strike w:val="0"/>
      <w:dstrike w:val="0"/>
      <w:sz w:val="22"/>
      <w:szCs w:val="22"/>
      <w:lang w:eastAsia="it-IT"/>
    </w:rPr>
  </w:style>
  <w:style w:type="character" w:customStyle="1" w:styleId="ListLabel130">
    <w:name w:val="ListLabel 130"/>
    <w:qFormat/>
    <w:rPr>
      <w:rFonts w:ascii="Times New Roman" w:hAnsi="Times New Roman" w:cs="OpenSymbol"/>
      <w:b w:val="0"/>
      <w:sz w:val="22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ascii="Times New Roman" w:eastAsia="PMingLiU" w:hAnsi="Times New Roman" w:cs="Times New Roman"/>
      <w:b w:val="0"/>
      <w:strike w:val="0"/>
      <w:dstrike w:val="0"/>
      <w:sz w:val="22"/>
      <w:szCs w:val="22"/>
      <w:lang w:eastAsia="it-IT"/>
    </w:rPr>
  </w:style>
  <w:style w:type="character" w:customStyle="1" w:styleId="ListLabel140">
    <w:name w:val="ListLabel 140"/>
    <w:qFormat/>
    <w:rPr>
      <w:rFonts w:ascii="Times New Roman" w:hAnsi="Times New Roman" w:cs="OpenSymbol"/>
      <w:b w:val="0"/>
      <w:sz w:val="22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ascii="Times New Roman" w:eastAsia="PMingLiU" w:hAnsi="Times New Roman" w:cs="Times New Roman"/>
      <w:b w:val="0"/>
      <w:strike w:val="0"/>
      <w:dstrike w:val="0"/>
      <w:sz w:val="22"/>
      <w:szCs w:val="22"/>
      <w:lang w:eastAsia="it-IT"/>
    </w:rPr>
  </w:style>
  <w:style w:type="character" w:customStyle="1" w:styleId="ListLabel150">
    <w:name w:val="ListLabel 150"/>
    <w:qFormat/>
    <w:rPr>
      <w:rFonts w:ascii="Times New Roman" w:hAnsi="Times New Roman" w:cs="OpenSymbol"/>
      <w:b w:val="0"/>
      <w:sz w:val="22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ascii="Times New Roman" w:hAnsi="Times New Roman" w:cs="OpenSymbol"/>
      <w:b w:val="0"/>
      <w:sz w:val="22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ascii="Times New Roman" w:eastAsia="PMingLiU" w:hAnsi="Times New Roman" w:cs="Times New Roman"/>
      <w:b w:val="0"/>
      <w:strike w:val="0"/>
      <w:dstrike w:val="0"/>
      <w:sz w:val="22"/>
      <w:szCs w:val="22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31F7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F31F7E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qFormat/>
    <w:pPr>
      <w:widowControl w:val="0"/>
      <w:suppressAutoHyphens/>
    </w:pPr>
    <w:rPr>
      <w:rFonts w:ascii="Arial" w:eastAsia="NSimSun" w:hAnsi="Arial" w:cs="Arial"/>
      <w:color w:val="000000"/>
      <w:sz w:val="24"/>
      <w:szCs w:val="24"/>
      <w:lang w:eastAsia="zh-CN" w:bidi="hi-IN"/>
    </w:rPr>
  </w:style>
  <w:style w:type="numbering" w:customStyle="1" w:styleId="WW8Num3">
    <w:name w:val="WW8Num3"/>
    <w:qFormat/>
  </w:style>
  <w:style w:type="character" w:styleId="Collegamentoipertestuale">
    <w:name w:val="Hyperlink"/>
    <w:rsid w:val="00F51026"/>
    <w:rPr>
      <w:color w:val="0000FF"/>
      <w:u w:val="single"/>
    </w:rPr>
  </w:style>
  <w:style w:type="paragraph" w:customStyle="1" w:styleId="Corpodeltesto21">
    <w:name w:val="Corpo del testo 21"/>
    <w:basedOn w:val="Normale"/>
    <w:rsid w:val="00E92B48"/>
    <w:pPr>
      <w:suppressAutoHyphens/>
      <w:overflowPunct w:val="0"/>
      <w:autoSpaceDE w:val="0"/>
      <w:spacing w:after="0" w:line="360" w:lineRule="auto"/>
      <w:ind w:left="425"/>
      <w:jc w:val="both"/>
      <w:textAlignment w:val="baseline"/>
    </w:pPr>
    <w:rPr>
      <w:rFonts w:ascii="Arial" w:eastAsia="Times New Roman" w:hAnsi="Arial" w:cs="Arial"/>
      <w:color w:val="auto"/>
      <w:sz w:val="20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681BC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4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0208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6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.generale@pec.aslto4.piemont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Sannella</dc:creator>
  <cp:lastModifiedBy>AFACCHINETTI</cp:lastModifiedBy>
  <cp:revision>2</cp:revision>
  <cp:lastPrinted>2023-01-23T15:22:00Z</cp:lastPrinted>
  <dcterms:created xsi:type="dcterms:W3CDTF">2023-02-13T14:05:00Z</dcterms:created>
  <dcterms:modified xsi:type="dcterms:W3CDTF">2023-02-13T14:05:00Z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